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326" w:rsidRPr="005A2326" w:rsidRDefault="005A2326" w:rsidP="005A2326">
      <w:pPr>
        <w:jc w:val="center"/>
        <w:rPr>
          <w:rFonts w:ascii="Verdana" w:hAnsi="Verdana" w:cs="Calibri"/>
          <w:b/>
          <w:color w:val="002060"/>
          <w:szCs w:val="24"/>
          <w:lang w:val="en-GB"/>
        </w:rPr>
      </w:pPr>
      <w:r w:rsidRPr="005A2326">
        <w:rPr>
          <w:rFonts w:ascii="Verdana" w:hAnsi="Verdana" w:cs="Calibri"/>
          <w:b/>
          <w:color w:val="002060"/>
          <w:szCs w:val="24"/>
          <w:lang w:val="en-GB"/>
        </w:rPr>
        <w:t>Section to be completed AFTER THE MOBILITY</w:t>
      </w:r>
    </w:p>
    <w:p w:rsidR="005A2326" w:rsidRPr="005A2326" w:rsidRDefault="005A2326" w:rsidP="005A2326">
      <w:pPr>
        <w:pStyle w:val="Nagwek4"/>
        <w:keepNext w:val="0"/>
        <w:numPr>
          <w:ilvl w:val="0"/>
          <w:numId w:val="0"/>
        </w:numPr>
        <w:spacing w:after="0"/>
        <w:jc w:val="center"/>
        <w:rPr>
          <w:rFonts w:ascii="Verdana" w:hAnsi="Verdana" w:cs="Calibri"/>
          <w:b/>
          <w:color w:val="002060"/>
          <w:sz w:val="26"/>
          <w:szCs w:val="26"/>
          <w:lang w:val="en-GB"/>
        </w:rPr>
      </w:pPr>
      <w:r w:rsidRPr="005A2326">
        <w:rPr>
          <w:rFonts w:ascii="Verdana" w:hAnsi="Verdana" w:cs="Calibri"/>
          <w:b/>
          <w:color w:val="002060"/>
          <w:sz w:val="26"/>
          <w:szCs w:val="26"/>
          <w:lang w:val="en-GB"/>
        </w:rPr>
        <w:t>TRANSCRIPT OF RECORDS/RECOGNITION OUTCOMES</w:t>
      </w:r>
    </w:p>
    <w:p w:rsidR="00510930" w:rsidRPr="00F94181" w:rsidRDefault="00F94181" w:rsidP="00F94181">
      <w:pPr>
        <w:pStyle w:val="Nagwek4"/>
        <w:keepNext w:val="0"/>
        <w:numPr>
          <w:ilvl w:val="0"/>
          <w:numId w:val="0"/>
        </w:numPr>
        <w:spacing w:before="240" w:after="0"/>
        <w:ind w:left="-426" w:hanging="141"/>
        <w:jc w:val="center"/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 xml:space="preserve"> </w:t>
      </w:r>
      <w:r w:rsidR="005A2326" w:rsidRPr="00F94181">
        <w:rPr>
          <w:rFonts w:ascii="Verdana" w:hAnsi="Verdana" w:cs="Calibri"/>
          <w:b/>
          <w:color w:val="002060"/>
          <w:sz w:val="20"/>
          <w:lang w:val="en-GB"/>
        </w:rPr>
        <w:t>Minimum information to includ</w:t>
      </w:r>
      <w:r>
        <w:rPr>
          <w:rFonts w:ascii="Verdana" w:hAnsi="Verdana" w:cs="Calibri"/>
          <w:b/>
          <w:color w:val="002060"/>
          <w:sz w:val="20"/>
          <w:lang w:val="en-GB"/>
        </w:rPr>
        <w:t>e</w:t>
      </w:r>
      <w:r w:rsidR="00510930" w:rsidRPr="00F94181">
        <w:rPr>
          <w:rFonts w:ascii="Verdana" w:hAnsi="Verdana" w:cs="Calibri"/>
          <w:b/>
          <w:color w:val="002060"/>
          <w:sz w:val="20"/>
          <w:lang w:val="en-GB"/>
        </w:rPr>
        <w:t xml:space="preserve"> </w:t>
      </w:r>
      <w:r w:rsidR="005A2326" w:rsidRPr="00F94181">
        <w:rPr>
          <w:rFonts w:ascii="Verdana" w:hAnsi="Verdana" w:cs="Calibri"/>
          <w:b/>
          <w:color w:val="002060"/>
          <w:sz w:val="20"/>
          <w:lang w:val="en-GB"/>
        </w:rPr>
        <w:t>in the receiving institution's Transcript of Records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2"/>
        <w:gridCol w:w="4858"/>
      </w:tblGrid>
      <w:tr w:rsidR="00C25621" w:rsidRPr="003B3EAC" w:rsidTr="003B3EAC">
        <w:tc>
          <w:tcPr>
            <w:tcW w:w="9640" w:type="dxa"/>
            <w:gridSpan w:val="2"/>
            <w:shd w:val="clear" w:color="auto" w:fill="auto"/>
          </w:tcPr>
          <w:p w:rsidR="00C25621" w:rsidRPr="003B3EAC" w:rsidRDefault="00C25621" w:rsidP="003B3EAC">
            <w:pPr>
              <w:pStyle w:val="Tekstkomentarza"/>
              <w:spacing w:after="0"/>
              <w:rPr>
                <w:rFonts w:ascii="Verdana" w:hAnsi="Verdana" w:cs="Calibri"/>
                <w:lang w:val="en-GB"/>
              </w:rPr>
            </w:pPr>
            <w:r w:rsidRPr="003B3EAC">
              <w:rPr>
                <w:rFonts w:ascii="Verdana" w:hAnsi="Verdana" w:cs="Calibri"/>
                <w:lang w:val="en-GB"/>
              </w:rPr>
              <w:t xml:space="preserve">Student’s name: </w:t>
            </w:r>
            <w:r w:rsidR="00F57625" w:rsidRPr="003B3EAC">
              <w:rPr>
                <w:rFonts w:ascii="Verdana" w:hAnsi="Verdana" w:cs="Calibri"/>
                <w:lang w:val="en-GB"/>
              </w:rPr>
              <w:t xml:space="preserve">                                               </w:t>
            </w:r>
            <w:r w:rsidRPr="003B3EAC">
              <w:rPr>
                <w:rFonts w:ascii="Verdana" w:hAnsi="Verdana" w:cs="Calibri"/>
                <w:lang w:val="en-GB"/>
              </w:rPr>
              <w:t xml:space="preserve">Subject area: </w:t>
            </w:r>
          </w:p>
          <w:p w:rsidR="00C25621" w:rsidRPr="003B3EAC" w:rsidRDefault="00C25621" w:rsidP="003B3EAC">
            <w:pPr>
              <w:pStyle w:val="Tekstkomentarza"/>
              <w:spacing w:after="0"/>
              <w:rPr>
                <w:rFonts w:ascii="Verdana" w:hAnsi="Verdana" w:cs="Calibri"/>
                <w:u w:val="single"/>
                <w:lang w:val="en-GB"/>
              </w:rPr>
            </w:pPr>
          </w:p>
        </w:tc>
      </w:tr>
      <w:tr w:rsidR="00C25621" w:rsidRPr="003B3EAC" w:rsidTr="003B3EAC">
        <w:tc>
          <w:tcPr>
            <w:tcW w:w="4782" w:type="dxa"/>
            <w:shd w:val="clear" w:color="auto" w:fill="auto"/>
          </w:tcPr>
          <w:p w:rsidR="00C25621" w:rsidRPr="003B3EAC" w:rsidRDefault="00C25621" w:rsidP="003B3EAC">
            <w:pPr>
              <w:pStyle w:val="Tekstkomentarza"/>
              <w:spacing w:after="0"/>
              <w:rPr>
                <w:rFonts w:ascii="Verdana" w:hAnsi="Verdana" w:cs="Calibri"/>
                <w:lang w:val="en-GB"/>
              </w:rPr>
            </w:pPr>
            <w:r w:rsidRPr="003B3EAC">
              <w:rPr>
                <w:rFonts w:ascii="Verdana" w:hAnsi="Verdana" w:cs="Calibri"/>
                <w:lang w:val="en-GB"/>
              </w:rPr>
              <w:t xml:space="preserve">Sending Institution: </w:t>
            </w:r>
          </w:p>
          <w:p w:rsidR="00C25621" w:rsidRPr="003B3EAC" w:rsidRDefault="00C25621" w:rsidP="003B3EAC">
            <w:pPr>
              <w:pStyle w:val="Tekstkomentarza"/>
              <w:spacing w:after="0"/>
              <w:rPr>
                <w:rFonts w:ascii="Verdana" w:hAnsi="Verdana" w:cs="Calibri"/>
                <w:u w:val="single"/>
                <w:lang w:val="en-GB"/>
              </w:rPr>
            </w:pPr>
          </w:p>
          <w:p w:rsidR="00C25621" w:rsidRPr="003B3EAC" w:rsidRDefault="00C25621" w:rsidP="003B3EAC">
            <w:pPr>
              <w:pStyle w:val="Tekstkomentarza"/>
              <w:spacing w:after="0"/>
              <w:rPr>
                <w:rFonts w:ascii="Verdana" w:hAnsi="Verdana" w:cs="Calibri"/>
                <w:lang w:val="en-GB"/>
              </w:rPr>
            </w:pPr>
            <w:r w:rsidRPr="003B3EAC">
              <w:rPr>
                <w:rFonts w:ascii="Verdana" w:hAnsi="Verdana" w:cs="Calibri"/>
                <w:lang w:val="en-GB"/>
              </w:rPr>
              <w:t>Erasmus Code:</w:t>
            </w:r>
          </w:p>
          <w:p w:rsidR="00C25621" w:rsidRPr="003B3EAC" w:rsidRDefault="00C25621" w:rsidP="003B3EAC">
            <w:pPr>
              <w:pStyle w:val="Tekstkomentarza"/>
              <w:spacing w:after="0"/>
              <w:rPr>
                <w:rFonts w:ascii="Verdana" w:hAnsi="Verdana" w:cs="Calibri"/>
                <w:u w:val="single"/>
                <w:lang w:val="en-GB"/>
              </w:rPr>
            </w:pPr>
          </w:p>
        </w:tc>
        <w:tc>
          <w:tcPr>
            <w:tcW w:w="4858" w:type="dxa"/>
            <w:shd w:val="clear" w:color="auto" w:fill="auto"/>
          </w:tcPr>
          <w:p w:rsidR="00C25621" w:rsidRPr="003B3EAC" w:rsidRDefault="00C25621" w:rsidP="003B3EAC">
            <w:pPr>
              <w:pStyle w:val="Tekstkomentarza"/>
              <w:spacing w:after="0"/>
              <w:rPr>
                <w:rFonts w:ascii="Verdana" w:hAnsi="Verdana" w:cs="Calibri"/>
                <w:lang w:val="en-GB"/>
              </w:rPr>
            </w:pPr>
            <w:r w:rsidRPr="003B3EAC">
              <w:rPr>
                <w:rFonts w:ascii="Verdana" w:hAnsi="Verdana" w:cs="Calibri"/>
                <w:lang w:val="en-GB"/>
              </w:rPr>
              <w:t>Receiving Institution: University of Bialystok</w:t>
            </w:r>
          </w:p>
          <w:p w:rsidR="00C25621" w:rsidRPr="003B3EAC" w:rsidRDefault="00C25621" w:rsidP="003B3EAC">
            <w:pPr>
              <w:pStyle w:val="Tekstkomentarza"/>
              <w:spacing w:after="0"/>
              <w:rPr>
                <w:rFonts w:ascii="Verdana" w:hAnsi="Verdana" w:cs="Calibri"/>
                <w:u w:val="single"/>
                <w:lang w:val="en-GB"/>
              </w:rPr>
            </w:pPr>
          </w:p>
          <w:p w:rsidR="00C25621" w:rsidRPr="003B3EAC" w:rsidRDefault="00C25621" w:rsidP="003B3EAC">
            <w:pPr>
              <w:pStyle w:val="Tekstkomentarza"/>
              <w:spacing w:after="0"/>
              <w:rPr>
                <w:rFonts w:ascii="Verdana" w:hAnsi="Verdana" w:cs="Calibri"/>
                <w:lang w:val="en-GB"/>
              </w:rPr>
            </w:pPr>
            <w:r w:rsidRPr="003B3EAC">
              <w:rPr>
                <w:rFonts w:ascii="Verdana" w:hAnsi="Verdana" w:cs="Calibri"/>
                <w:lang w:val="en-GB"/>
              </w:rPr>
              <w:t>Erasmus Code: PL BIALYST04</w:t>
            </w:r>
          </w:p>
        </w:tc>
      </w:tr>
    </w:tbl>
    <w:p w:rsidR="00510930" w:rsidRDefault="00510930" w:rsidP="005A2326">
      <w:pPr>
        <w:pStyle w:val="Tekstkomentarza"/>
        <w:spacing w:after="0"/>
        <w:rPr>
          <w:rFonts w:ascii="Verdana" w:hAnsi="Verdana" w:cs="Calibri"/>
          <w:u w:val="single"/>
          <w:lang w:val="en-GB"/>
        </w:rPr>
      </w:pPr>
    </w:p>
    <w:tbl>
      <w:tblPr>
        <w:tblW w:w="953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38"/>
      </w:tblGrid>
      <w:tr w:rsidR="005A2326" w:rsidRPr="007B3F1B" w:rsidTr="00F94181">
        <w:trPr>
          <w:jc w:val="center"/>
        </w:trPr>
        <w:tc>
          <w:tcPr>
            <w:tcW w:w="9538" w:type="dxa"/>
            <w:shd w:val="clear" w:color="auto" w:fill="auto"/>
          </w:tcPr>
          <w:p w:rsidR="00F57625" w:rsidRDefault="000D5150" w:rsidP="003B3EAC">
            <w:pPr>
              <w:pStyle w:val="Tekstkomentarza"/>
              <w:spacing w:after="0"/>
              <w:rPr>
                <w:rFonts w:ascii="Verdana" w:hAnsi="Verdana" w:cs="Calibri"/>
                <w:lang w:val="en-GB"/>
              </w:rPr>
            </w:pPr>
            <w:r>
              <w:rPr>
                <w:rFonts w:ascii="Verdana" w:hAnsi="Verdana" w:cs="Calibri"/>
                <w:lang w:val="en-GB"/>
              </w:rPr>
              <w:t>Period of the mobili</w:t>
            </w:r>
            <w:r w:rsidR="001564B6">
              <w:rPr>
                <w:rFonts w:ascii="Verdana" w:hAnsi="Verdana" w:cs="Calibri"/>
                <w:lang w:val="en-GB"/>
              </w:rPr>
              <w:t>ty during the academic year 20…./20…</w:t>
            </w:r>
            <w:bookmarkStart w:id="0" w:name="_GoBack"/>
            <w:bookmarkEnd w:id="0"/>
            <w:r>
              <w:rPr>
                <w:rFonts w:ascii="Verdana" w:hAnsi="Verdana" w:cs="Calibri"/>
                <w:lang w:val="en-GB"/>
              </w:rPr>
              <w:t>:</w:t>
            </w:r>
          </w:p>
          <w:p w:rsidR="005A2326" w:rsidRPr="001F7BE7" w:rsidRDefault="000D5150" w:rsidP="003B3EAC">
            <w:pPr>
              <w:pStyle w:val="Tekstkomentarza"/>
              <w:spacing w:after="0"/>
              <w:rPr>
                <w:rFonts w:ascii="Verdana" w:hAnsi="Verdana" w:cs="Calibri"/>
                <w:lang w:val="en-GB"/>
              </w:rPr>
            </w:pPr>
            <w:r>
              <w:rPr>
                <w:rFonts w:ascii="Verdana" w:hAnsi="Verdana" w:cs="Calibri"/>
                <w:lang w:val="en-GB"/>
              </w:rPr>
              <w:t xml:space="preserve">      </w:t>
            </w:r>
            <w:sdt>
              <w:sdtPr>
                <w:rPr>
                  <w:rFonts w:ascii="Verdana" w:hAnsi="Verdana" w:cs="Calibri"/>
                  <w:lang w:val="en-GB"/>
                </w:rPr>
                <w:id w:val="2103455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277C">
                  <w:rPr>
                    <w:rFonts w:ascii="MS Gothic" w:eastAsia="MS Gothic" w:hAnsi="MS Gothic" w:cs="Calibri" w:hint="eastAsia"/>
                    <w:lang w:val="en-GB"/>
                  </w:rPr>
                  <w:t>☐</w:t>
                </w:r>
              </w:sdtContent>
            </w:sdt>
            <w:r>
              <w:rPr>
                <w:rFonts w:ascii="Verdana" w:hAnsi="Verdana" w:cs="Calibri"/>
                <w:lang w:val="en-GB"/>
              </w:rPr>
              <w:t xml:space="preserve">  Winter semester </w:t>
            </w:r>
            <w:r w:rsidR="00CA277C">
              <w:rPr>
                <w:rFonts w:ascii="Verdana" w:hAnsi="Verdana" w:cs="Calibri"/>
                <w:lang w:val="en-GB"/>
              </w:rPr>
              <w:t xml:space="preserve">             </w:t>
            </w:r>
            <w:r>
              <w:rPr>
                <w:rFonts w:ascii="Verdana" w:hAnsi="Verdana" w:cs="Calibri"/>
                <w:lang w:val="en-GB"/>
              </w:rPr>
              <w:t xml:space="preserve"> </w:t>
            </w:r>
            <w:sdt>
              <w:sdtPr>
                <w:rPr>
                  <w:rFonts w:ascii="Verdana" w:hAnsi="Verdana" w:cs="Calibri"/>
                  <w:lang w:val="en-GB"/>
                </w:rPr>
                <w:id w:val="-406304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277C">
                  <w:rPr>
                    <w:rFonts w:ascii="MS Gothic" w:eastAsia="MS Gothic" w:hAnsi="MS Gothic" w:cs="Calibri" w:hint="eastAsia"/>
                    <w:lang w:val="en-GB"/>
                  </w:rPr>
                  <w:t>☐</w:t>
                </w:r>
              </w:sdtContent>
            </w:sdt>
            <w:r w:rsidR="00703914">
              <w:rPr>
                <w:rFonts w:ascii="Verdana" w:hAnsi="Verdana" w:cs="Calibri"/>
                <w:lang w:val="en-GB"/>
              </w:rPr>
              <w:t xml:space="preserve"> </w:t>
            </w:r>
            <w:r>
              <w:rPr>
                <w:rFonts w:ascii="Verdana" w:hAnsi="Verdana" w:cs="Calibri"/>
                <w:lang w:val="en-GB"/>
              </w:rPr>
              <w:t xml:space="preserve">Summer semester </w:t>
            </w:r>
            <w:r w:rsidR="00CA277C">
              <w:rPr>
                <w:rFonts w:ascii="Verdana" w:hAnsi="Verdana" w:cs="Calibri"/>
                <w:lang w:val="en-GB"/>
              </w:rPr>
              <w:t xml:space="preserve">                  </w:t>
            </w:r>
            <w:r>
              <w:rPr>
                <w:rFonts w:ascii="Verdana" w:hAnsi="Verdana" w:cs="Calibri"/>
                <w:lang w:val="en-GB"/>
              </w:rPr>
              <w:t xml:space="preserve">  </w:t>
            </w:r>
            <w:sdt>
              <w:sdtPr>
                <w:rPr>
                  <w:rFonts w:ascii="Verdana" w:hAnsi="Verdana" w:cs="Calibri"/>
                  <w:lang w:val="en-GB"/>
                </w:rPr>
                <w:id w:val="1263419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277C">
                  <w:rPr>
                    <w:rFonts w:ascii="MS Gothic" w:eastAsia="MS Gothic" w:hAnsi="MS Gothic" w:cs="Calibri" w:hint="eastAsia"/>
                    <w:lang w:val="en-GB"/>
                  </w:rPr>
                  <w:t>☐</w:t>
                </w:r>
              </w:sdtContent>
            </w:sdt>
            <w:r w:rsidR="00703914">
              <w:rPr>
                <w:rFonts w:ascii="Verdana" w:hAnsi="Verdana" w:cs="Calibri"/>
                <w:lang w:val="en-GB"/>
              </w:rPr>
              <w:t xml:space="preserve"> </w:t>
            </w:r>
            <w:r>
              <w:rPr>
                <w:rFonts w:ascii="Verdana" w:hAnsi="Verdana" w:cs="Calibri"/>
                <w:lang w:val="en-GB"/>
              </w:rPr>
              <w:t>Full academic year</w:t>
            </w:r>
          </w:p>
        </w:tc>
      </w:tr>
    </w:tbl>
    <w:p w:rsidR="009C2D89" w:rsidRDefault="009C2D89" w:rsidP="005A2326">
      <w:pPr>
        <w:pStyle w:val="Tekstkomentarza"/>
        <w:spacing w:after="0"/>
        <w:rPr>
          <w:rFonts w:ascii="Verdana" w:hAnsi="Verdana" w:cs="Calibri"/>
          <w:u w:val="single"/>
          <w:lang w:val="en-GB"/>
        </w:rPr>
      </w:pPr>
    </w:p>
    <w:p w:rsidR="005A2326" w:rsidRDefault="005A2326" w:rsidP="009C2D89">
      <w:pPr>
        <w:pStyle w:val="Tekstkomentarza"/>
        <w:spacing w:after="0"/>
        <w:ind w:left="-284"/>
        <w:rPr>
          <w:rFonts w:ascii="Verdana" w:hAnsi="Verdana" w:cs="Calibri"/>
          <w:u w:val="single"/>
          <w:lang w:val="en-GB"/>
        </w:rPr>
      </w:pPr>
      <w:r w:rsidRPr="00441C7A">
        <w:rPr>
          <w:rFonts w:ascii="Verdana" w:hAnsi="Verdana" w:cs="Calibri"/>
          <w:u w:val="single"/>
          <w:lang w:val="en-GB"/>
        </w:rPr>
        <w:t>Table E: academic outcomes at receiving institution</w:t>
      </w:r>
      <w:r>
        <w:rPr>
          <w:rFonts w:ascii="Verdana" w:hAnsi="Verdana" w:cs="Calibri"/>
          <w:u w:val="single"/>
          <w:lang w:val="en-GB"/>
        </w:rPr>
        <w:t xml:space="preserve"> </w:t>
      </w:r>
    </w:p>
    <w:tbl>
      <w:tblPr>
        <w:tblW w:w="9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7"/>
        <w:gridCol w:w="3686"/>
        <w:gridCol w:w="2126"/>
        <w:gridCol w:w="1276"/>
        <w:gridCol w:w="1350"/>
      </w:tblGrid>
      <w:tr w:rsidR="00F94181" w:rsidRPr="00B76983" w:rsidTr="00C453E7">
        <w:trPr>
          <w:jc w:val="center"/>
        </w:trPr>
        <w:tc>
          <w:tcPr>
            <w:tcW w:w="1067" w:type="dxa"/>
            <w:shd w:val="clear" w:color="auto" w:fill="auto"/>
          </w:tcPr>
          <w:p w:rsidR="005A2326" w:rsidRPr="00B76983" w:rsidRDefault="00C453E7" w:rsidP="003B3EAC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Course</w:t>
            </w:r>
            <w:r w:rsidR="005A2326" w:rsidRPr="00F94181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 </w:t>
            </w:r>
            <w:r w:rsidR="005A2326" w:rsidRPr="00B76983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code</w:t>
            </w:r>
            <w:r w:rsidR="005A2326" w:rsidRPr="00B76983">
              <w:rPr>
                <w:rFonts w:ascii="Verdana" w:hAnsi="Verdana" w:cs="Calibri"/>
                <w:b/>
                <w:sz w:val="16"/>
                <w:szCs w:val="16"/>
                <w:lang w:val="en-GB"/>
              </w:rPr>
              <w:br/>
              <w:t xml:space="preserve">(if any) </w:t>
            </w:r>
          </w:p>
        </w:tc>
        <w:tc>
          <w:tcPr>
            <w:tcW w:w="3686" w:type="dxa"/>
            <w:shd w:val="clear" w:color="auto" w:fill="auto"/>
          </w:tcPr>
          <w:p w:rsidR="005A2326" w:rsidRPr="00B76983" w:rsidRDefault="005A2326" w:rsidP="003B3EAC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B76983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Component title (as indicated in the course catalogue) at the receiving institution</w:t>
            </w:r>
          </w:p>
        </w:tc>
        <w:tc>
          <w:tcPr>
            <w:tcW w:w="2126" w:type="dxa"/>
            <w:shd w:val="clear" w:color="auto" w:fill="auto"/>
          </w:tcPr>
          <w:p w:rsidR="005A2326" w:rsidRPr="00B76983" w:rsidRDefault="005A2326" w:rsidP="003B3EAC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B76983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Was the component successfully completed by the student? [Yes/No]</w:t>
            </w:r>
          </w:p>
        </w:tc>
        <w:tc>
          <w:tcPr>
            <w:tcW w:w="1276" w:type="dxa"/>
            <w:shd w:val="clear" w:color="auto" w:fill="auto"/>
          </w:tcPr>
          <w:p w:rsidR="005A2326" w:rsidRPr="00B76983" w:rsidRDefault="005A2326" w:rsidP="003B3EAC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B76983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Number of ECTS credits </w:t>
            </w:r>
          </w:p>
        </w:tc>
        <w:tc>
          <w:tcPr>
            <w:tcW w:w="1350" w:type="dxa"/>
            <w:shd w:val="clear" w:color="auto" w:fill="auto"/>
          </w:tcPr>
          <w:p w:rsidR="005A2326" w:rsidRPr="00B76983" w:rsidRDefault="005A2326" w:rsidP="003B3EAC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B76983">
              <w:rPr>
                <w:rFonts w:ascii="Verdana" w:hAnsi="Verdana" w:cs="Calibri"/>
                <w:b/>
                <w:sz w:val="16"/>
                <w:lang w:val="en-US"/>
              </w:rPr>
              <w:t>Receiving institution grade</w:t>
            </w:r>
            <w:r w:rsidR="00936314">
              <w:rPr>
                <w:rFonts w:ascii="Verdana" w:hAnsi="Verdana" w:cs="Calibri"/>
                <w:b/>
                <w:sz w:val="16"/>
                <w:lang w:val="en-US"/>
              </w:rPr>
              <w:t xml:space="preserve"> (1</w:t>
            </w:r>
            <w:r w:rsidR="00C453E7">
              <w:rPr>
                <w:rFonts w:ascii="Verdana" w:hAnsi="Verdana" w:cs="Calibri"/>
                <w:b/>
                <w:sz w:val="16"/>
                <w:lang w:val="en-US"/>
              </w:rPr>
              <w:t>)</w:t>
            </w:r>
          </w:p>
        </w:tc>
      </w:tr>
      <w:tr w:rsidR="00F94181" w:rsidRPr="00B76983" w:rsidTr="00C453E7">
        <w:trPr>
          <w:trHeight w:val="507"/>
          <w:jc w:val="center"/>
        </w:trPr>
        <w:tc>
          <w:tcPr>
            <w:tcW w:w="1067" w:type="dxa"/>
            <w:shd w:val="clear" w:color="auto" w:fill="auto"/>
          </w:tcPr>
          <w:p w:rsidR="005A2326" w:rsidRPr="00B76983" w:rsidRDefault="005A2326" w:rsidP="003B3EA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3686" w:type="dxa"/>
            <w:shd w:val="clear" w:color="auto" w:fill="auto"/>
          </w:tcPr>
          <w:p w:rsidR="005A2326" w:rsidRPr="00B76983" w:rsidRDefault="005A2326" w:rsidP="003B3EAC">
            <w:pPr>
              <w:pStyle w:val="Tekstkomentarza"/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5A2326" w:rsidRPr="00B76983" w:rsidRDefault="005A2326" w:rsidP="003B3EA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5A2326" w:rsidRPr="00B76983" w:rsidRDefault="005A2326" w:rsidP="003B3EA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1350" w:type="dxa"/>
            <w:shd w:val="clear" w:color="auto" w:fill="auto"/>
          </w:tcPr>
          <w:p w:rsidR="005A2326" w:rsidRPr="00B76983" w:rsidRDefault="005A2326" w:rsidP="003B3EA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</w:tr>
      <w:tr w:rsidR="00F94181" w:rsidRPr="00B76983" w:rsidTr="00C453E7">
        <w:trPr>
          <w:trHeight w:val="507"/>
          <w:jc w:val="center"/>
        </w:trPr>
        <w:tc>
          <w:tcPr>
            <w:tcW w:w="1067" w:type="dxa"/>
            <w:shd w:val="clear" w:color="auto" w:fill="auto"/>
          </w:tcPr>
          <w:p w:rsidR="005A2326" w:rsidRPr="00B76983" w:rsidRDefault="005A2326" w:rsidP="003B3EA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3686" w:type="dxa"/>
            <w:shd w:val="clear" w:color="auto" w:fill="auto"/>
          </w:tcPr>
          <w:p w:rsidR="005A2326" w:rsidRPr="00B76983" w:rsidRDefault="005A2326" w:rsidP="003B3EA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5A2326" w:rsidRPr="00B76983" w:rsidRDefault="005A2326" w:rsidP="003B3EA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5A2326" w:rsidRPr="00B76983" w:rsidRDefault="005A2326" w:rsidP="003B3EA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1350" w:type="dxa"/>
            <w:shd w:val="clear" w:color="auto" w:fill="auto"/>
          </w:tcPr>
          <w:p w:rsidR="005A2326" w:rsidRPr="00B76983" w:rsidRDefault="005A2326" w:rsidP="003B3EA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</w:tr>
      <w:tr w:rsidR="00F94181" w:rsidRPr="00B76983" w:rsidTr="00C453E7">
        <w:trPr>
          <w:trHeight w:val="473"/>
          <w:jc w:val="center"/>
        </w:trPr>
        <w:tc>
          <w:tcPr>
            <w:tcW w:w="1067" w:type="dxa"/>
            <w:shd w:val="clear" w:color="auto" w:fill="auto"/>
          </w:tcPr>
          <w:p w:rsidR="005A2326" w:rsidRPr="00B76983" w:rsidRDefault="005A2326" w:rsidP="003B3EA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3686" w:type="dxa"/>
            <w:shd w:val="clear" w:color="auto" w:fill="auto"/>
          </w:tcPr>
          <w:p w:rsidR="005A2326" w:rsidRPr="00B76983" w:rsidRDefault="005A2326" w:rsidP="003B3EA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5A2326" w:rsidRPr="00B76983" w:rsidRDefault="005A2326" w:rsidP="003B3EA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5A2326" w:rsidRPr="00B76983" w:rsidRDefault="005A2326" w:rsidP="003B3EA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1350" w:type="dxa"/>
            <w:shd w:val="clear" w:color="auto" w:fill="auto"/>
          </w:tcPr>
          <w:p w:rsidR="005A2326" w:rsidRPr="00B76983" w:rsidRDefault="005A2326" w:rsidP="003B3EA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</w:tr>
      <w:tr w:rsidR="00C453E7" w:rsidRPr="00B76983" w:rsidTr="00C453E7">
        <w:trPr>
          <w:trHeight w:val="473"/>
          <w:jc w:val="center"/>
        </w:trPr>
        <w:tc>
          <w:tcPr>
            <w:tcW w:w="1067" w:type="dxa"/>
            <w:shd w:val="clear" w:color="auto" w:fill="auto"/>
          </w:tcPr>
          <w:p w:rsidR="00F57625" w:rsidRPr="00B76983" w:rsidRDefault="00F57625" w:rsidP="003B3EA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3686" w:type="dxa"/>
            <w:shd w:val="clear" w:color="auto" w:fill="auto"/>
          </w:tcPr>
          <w:p w:rsidR="00F57625" w:rsidRPr="00B76983" w:rsidRDefault="00F57625" w:rsidP="003B3EA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F57625" w:rsidRPr="00B76983" w:rsidRDefault="00F57625" w:rsidP="003B3EA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F57625" w:rsidRPr="00B76983" w:rsidRDefault="00F57625" w:rsidP="003B3EA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1350" w:type="dxa"/>
            <w:shd w:val="clear" w:color="auto" w:fill="auto"/>
          </w:tcPr>
          <w:p w:rsidR="00F57625" w:rsidRPr="00B76983" w:rsidRDefault="00F57625" w:rsidP="003B3EA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</w:tr>
      <w:tr w:rsidR="00C453E7" w:rsidRPr="00B76983" w:rsidTr="00C453E7">
        <w:trPr>
          <w:trHeight w:val="473"/>
          <w:jc w:val="center"/>
        </w:trPr>
        <w:tc>
          <w:tcPr>
            <w:tcW w:w="1067" w:type="dxa"/>
            <w:shd w:val="clear" w:color="auto" w:fill="auto"/>
          </w:tcPr>
          <w:p w:rsidR="00F57625" w:rsidRPr="00B76983" w:rsidRDefault="00F57625" w:rsidP="003B3EA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3686" w:type="dxa"/>
            <w:shd w:val="clear" w:color="auto" w:fill="auto"/>
          </w:tcPr>
          <w:p w:rsidR="00F57625" w:rsidRPr="00B76983" w:rsidRDefault="00F57625" w:rsidP="003B3EA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F57625" w:rsidRPr="00B76983" w:rsidRDefault="00F57625" w:rsidP="003B3EA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F57625" w:rsidRPr="00B76983" w:rsidRDefault="00F57625" w:rsidP="003B3EA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1350" w:type="dxa"/>
            <w:shd w:val="clear" w:color="auto" w:fill="auto"/>
          </w:tcPr>
          <w:p w:rsidR="00F57625" w:rsidRPr="00B76983" w:rsidRDefault="00F57625" w:rsidP="003B3EA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</w:tr>
      <w:tr w:rsidR="00C453E7" w:rsidRPr="00B76983" w:rsidTr="00C453E7">
        <w:trPr>
          <w:trHeight w:val="473"/>
          <w:jc w:val="center"/>
        </w:trPr>
        <w:tc>
          <w:tcPr>
            <w:tcW w:w="1067" w:type="dxa"/>
            <w:shd w:val="clear" w:color="auto" w:fill="auto"/>
          </w:tcPr>
          <w:p w:rsidR="00F57625" w:rsidRPr="00B76983" w:rsidRDefault="00F57625" w:rsidP="003B3EA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3686" w:type="dxa"/>
            <w:shd w:val="clear" w:color="auto" w:fill="auto"/>
          </w:tcPr>
          <w:p w:rsidR="00F57625" w:rsidRPr="00B76983" w:rsidRDefault="00F57625" w:rsidP="003B3EA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F57625" w:rsidRPr="00B76983" w:rsidRDefault="00F57625" w:rsidP="003B3EA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F57625" w:rsidRPr="00B76983" w:rsidRDefault="00F57625" w:rsidP="003B3EA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1350" w:type="dxa"/>
            <w:shd w:val="clear" w:color="auto" w:fill="auto"/>
          </w:tcPr>
          <w:p w:rsidR="00F57625" w:rsidRPr="00B76983" w:rsidRDefault="00F57625" w:rsidP="003B3EA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</w:tr>
      <w:tr w:rsidR="00C453E7" w:rsidRPr="00B76983" w:rsidTr="00C453E7">
        <w:trPr>
          <w:trHeight w:val="473"/>
          <w:jc w:val="center"/>
        </w:trPr>
        <w:tc>
          <w:tcPr>
            <w:tcW w:w="1067" w:type="dxa"/>
            <w:shd w:val="clear" w:color="auto" w:fill="auto"/>
          </w:tcPr>
          <w:p w:rsidR="00F57625" w:rsidRPr="00B76983" w:rsidRDefault="00F57625" w:rsidP="003B3EA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3686" w:type="dxa"/>
            <w:shd w:val="clear" w:color="auto" w:fill="auto"/>
          </w:tcPr>
          <w:p w:rsidR="00F57625" w:rsidRPr="00B76983" w:rsidRDefault="00F57625" w:rsidP="003B3EA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F57625" w:rsidRPr="00B76983" w:rsidRDefault="00F57625" w:rsidP="003B3EA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F57625" w:rsidRPr="00B76983" w:rsidRDefault="00F57625" w:rsidP="003B3EA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1350" w:type="dxa"/>
            <w:shd w:val="clear" w:color="auto" w:fill="auto"/>
          </w:tcPr>
          <w:p w:rsidR="00F57625" w:rsidRPr="00B76983" w:rsidRDefault="00F57625" w:rsidP="003B3EA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</w:tr>
      <w:tr w:rsidR="00C453E7" w:rsidRPr="00B76983" w:rsidTr="00C453E7">
        <w:trPr>
          <w:trHeight w:val="473"/>
          <w:jc w:val="center"/>
        </w:trPr>
        <w:tc>
          <w:tcPr>
            <w:tcW w:w="1067" w:type="dxa"/>
            <w:shd w:val="clear" w:color="auto" w:fill="auto"/>
          </w:tcPr>
          <w:p w:rsidR="00F57625" w:rsidRPr="00B76983" w:rsidRDefault="00F57625" w:rsidP="003B3EA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3686" w:type="dxa"/>
            <w:shd w:val="clear" w:color="auto" w:fill="auto"/>
          </w:tcPr>
          <w:p w:rsidR="00F57625" w:rsidRPr="00B76983" w:rsidRDefault="00F57625" w:rsidP="003B3EA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F57625" w:rsidRPr="00B76983" w:rsidRDefault="00F57625" w:rsidP="003B3EA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F57625" w:rsidRPr="00B76983" w:rsidRDefault="00F57625" w:rsidP="003B3EA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1350" w:type="dxa"/>
            <w:shd w:val="clear" w:color="auto" w:fill="auto"/>
          </w:tcPr>
          <w:p w:rsidR="00F57625" w:rsidRPr="00B76983" w:rsidRDefault="00F57625" w:rsidP="003B3EA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</w:tr>
      <w:tr w:rsidR="00C453E7" w:rsidRPr="00B76983" w:rsidTr="00C453E7">
        <w:trPr>
          <w:trHeight w:val="473"/>
          <w:jc w:val="center"/>
        </w:trPr>
        <w:tc>
          <w:tcPr>
            <w:tcW w:w="1067" w:type="dxa"/>
            <w:shd w:val="clear" w:color="auto" w:fill="auto"/>
          </w:tcPr>
          <w:p w:rsidR="00F57625" w:rsidRPr="00B76983" w:rsidRDefault="00F57625" w:rsidP="003B3EA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3686" w:type="dxa"/>
            <w:shd w:val="clear" w:color="auto" w:fill="auto"/>
          </w:tcPr>
          <w:p w:rsidR="00F57625" w:rsidRPr="00B76983" w:rsidRDefault="00F57625" w:rsidP="003B3EA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F57625" w:rsidRPr="00B76983" w:rsidRDefault="00F57625" w:rsidP="003B3EA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F57625" w:rsidRPr="00B76983" w:rsidRDefault="00F57625" w:rsidP="003B3EA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1350" w:type="dxa"/>
            <w:shd w:val="clear" w:color="auto" w:fill="auto"/>
          </w:tcPr>
          <w:p w:rsidR="00F57625" w:rsidRPr="00B76983" w:rsidRDefault="00F57625" w:rsidP="003B3EA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</w:tr>
      <w:tr w:rsidR="00C453E7" w:rsidRPr="00B76983" w:rsidTr="00C453E7">
        <w:trPr>
          <w:trHeight w:val="473"/>
          <w:jc w:val="center"/>
        </w:trPr>
        <w:tc>
          <w:tcPr>
            <w:tcW w:w="1067" w:type="dxa"/>
            <w:shd w:val="clear" w:color="auto" w:fill="auto"/>
          </w:tcPr>
          <w:p w:rsidR="00F57625" w:rsidRPr="00B76983" w:rsidRDefault="00F57625" w:rsidP="003B3EA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3686" w:type="dxa"/>
            <w:shd w:val="clear" w:color="auto" w:fill="auto"/>
          </w:tcPr>
          <w:p w:rsidR="00F57625" w:rsidRPr="00B76983" w:rsidRDefault="00F57625" w:rsidP="003B3EA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F57625" w:rsidRPr="00B76983" w:rsidRDefault="00F57625" w:rsidP="003B3EA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F57625" w:rsidRPr="00B76983" w:rsidRDefault="00F57625" w:rsidP="003B3EA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1350" w:type="dxa"/>
            <w:shd w:val="clear" w:color="auto" w:fill="auto"/>
          </w:tcPr>
          <w:p w:rsidR="00F57625" w:rsidRPr="00B76983" w:rsidRDefault="00F57625" w:rsidP="003B3EA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</w:tr>
      <w:tr w:rsidR="009C2D89" w:rsidRPr="00B76983" w:rsidTr="00C453E7">
        <w:trPr>
          <w:trHeight w:val="473"/>
          <w:jc w:val="center"/>
        </w:trPr>
        <w:tc>
          <w:tcPr>
            <w:tcW w:w="1067" w:type="dxa"/>
            <w:shd w:val="clear" w:color="auto" w:fill="auto"/>
          </w:tcPr>
          <w:p w:rsidR="009C2D89" w:rsidRPr="00B76983" w:rsidRDefault="009C2D89" w:rsidP="003B3EA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3686" w:type="dxa"/>
            <w:shd w:val="clear" w:color="auto" w:fill="auto"/>
          </w:tcPr>
          <w:p w:rsidR="009C2D89" w:rsidRPr="00B76983" w:rsidRDefault="009C2D89" w:rsidP="003B3EA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9C2D89" w:rsidRPr="00B76983" w:rsidRDefault="009C2D89" w:rsidP="003B3EA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9C2D89" w:rsidRPr="00B76983" w:rsidRDefault="009C2D89" w:rsidP="003B3EA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1350" w:type="dxa"/>
            <w:shd w:val="clear" w:color="auto" w:fill="auto"/>
          </w:tcPr>
          <w:p w:rsidR="009C2D89" w:rsidRPr="00B76983" w:rsidRDefault="009C2D89" w:rsidP="003B3EA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</w:tr>
      <w:tr w:rsidR="00F94181" w:rsidRPr="00B76983" w:rsidTr="00C453E7">
        <w:trPr>
          <w:trHeight w:val="473"/>
          <w:jc w:val="center"/>
        </w:trPr>
        <w:tc>
          <w:tcPr>
            <w:tcW w:w="1067" w:type="dxa"/>
            <w:shd w:val="clear" w:color="auto" w:fill="auto"/>
          </w:tcPr>
          <w:p w:rsidR="00F94181" w:rsidRPr="00B76983" w:rsidRDefault="00F94181" w:rsidP="003B3EA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3686" w:type="dxa"/>
            <w:shd w:val="clear" w:color="auto" w:fill="auto"/>
          </w:tcPr>
          <w:p w:rsidR="00F94181" w:rsidRPr="00B76983" w:rsidRDefault="00F94181" w:rsidP="003B3EA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F94181" w:rsidRPr="00B76983" w:rsidRDefault="00F94181" w:rsidP="003B3EA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F94181" w:rsidRPr="00B76983" w:rsidRDefault="00F94181" w:rsidP="003B3EA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1350" w:type="dxa"/>
            <w:shd w:val="clear" w:color="auto" w:fill="auto"/>
          </w:tcPr>
          <w:p w:rsidR="00F94181" w:rsidRPr="00B76983" w:rsidRDefault="00F94181" w:rsidP="003B3EA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</w:tr>
      <w:tr w:rsidR="00F94181" w:rsidRPr="00B76983" w:rsidTr="00C453E7">
        <w:trPr>
          <w:trHeight w:val="473"/>
          <w:jc w:val="center"/>
        </w:trPr>
        <w:tc>
          <w:tcPr>
            <w:tcW w:w="1067" w:type="dxa"/>
            <w:shd w:val="clear" w:color="auto" w:fill="auto"/>
          </w:tcPr>
          <w:p w:rsidR="00F94181" w:rsidRPr="00B76983" w:rsidRDefault="00F94181" w:rsidP="003B3EA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3686" w:type="dxa"/>
            <w:shd w:val="clear" w:color="auto" w:fill="auto"/>
          </w:tcPr>
          <w:p w:rsidR="00F94181" w:rsidRPr="00B76983" w:rsidRDefault="00F94181" w:rsidP="003B3EA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F94181" w:rsidRPr="00B76983" w:rsidRDefault="00F94181" w:rsidP="003B3EA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F94181" w:rsidRPr="00B76983" w:rsidRDefault="00F94181" w:rsidP="003B3EA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1350" w:type="dxa"/>
            <w:shd w:val="clear" w:color="auto" w:fill="auto"/>
          </w:tcPr>
          <w:p w:rsidR="00F94181" w:rsidRPr="00B76983" w:rsidRDefault="00F94181" w:rsidP="003B3EA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</w:tr>
      <w:tr w:rsidR="00F94181" w:rsidRPr="00B76983" w:rsidTr="00C453E7">
        <w:trPr>
          <w:trHeight w:val="473"/>
          <w:jc w:val="center"/>
        </w:trPr>
        <w:tc>
          <w:tcPr>
            <w:tcW w:w="1067" w:type="dxa"/>
            <w:shd w:val="clear" w:color="auto" w:fill="auto"/>
          </w:tcPr>
          <w:p w:rsidR="005A2326" w:rsidRPr="00B76983" w:rsidRDefault="005A2326" w:rsidP="003B3EA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3686" w:type="dxa"/>
            <w:shd w:val="clear" w:color="auto" w:fill="auto"/>
          </w:tcPr>
          <w:p w:rsidR="005A2326" w:rsidRPr="00B76983" w:rsidRDefault="005A2326" w:rsidP="003B3EAC">
            <w:pPr>
              <w:pStyle w:val="Tekstkomentarza"/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5A2326" w:rsidRPr="00B76983" w:rsidRDefault="005A2326" w:rsidP="003B3EA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5A2326" w:rsidRPr="00B76983" w:rsidRDefault="005A2326" w:rsidP="003B3EA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B76983">
              <w:rPr>
                <w:rFonts w:ascii="Verdana" w:hAnsi="Verdana" w:cs="Calibri"/>
                <w:i/>
                <w:sz w:val="16"/>
                <w:lang w:val="en-US"/>
              </w:rPr>
              <w:t>Total</w:t>
            </w:r>
            <w:r>
              <w:rPr>
                <w:rFonts w:ascii="Verdana" w:hAnsi="Verdana" w:cs="Calibri"/>
                <w:i/>
                <w:sz w:val="16"/>
                <w:lang w:val="en-US"/>
              </w:rPr>
              <w:t>:</w:t>
            </w:r>
          </w:p>
        </w:tc>
        <w:tc>
          <w:tcPr>
            <w:tcW w:w="1350" w:type="dxa"/>
            <w:shd w:val="clear" w:color="auto" w:fill="auto"/>
          </w:tcPr>
          <w:p w:rsidR="005A2326" w:rsidRPr="00B76983" w:rsidRDefault="005A2326" w:rsidP="003B3EA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</w:tr>
    </w:tbl>
    <w:p w:rsidR="005A2326" w:rsidRPr="00B76983" w:rsidRDefault="005A2326" w:rsidP="005A2326">
      <w:pPr>
        <w:pStyle w:val="Tekstkomentarza"/>
        <w:spacing w:after="0"/>
        <w:rPr>
          <w:rFonts w:ascii="Verdana" w:hAnsi="Verdana" w:cs="Calibri"/>
          <w:i/>
          <w:lang w:val="en-GB"/>
        </w:rPr>
      </w:pPr>
    </w:p>
    <w:tbl>
      <w:tblPr>
        <w:tblW w:w="943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36"/>
      </w:tblGrid>
      <w:tr w:rsidR="005A2326" w:rsidRPr="007B3F1B" w:rsidTr="00F94181">
        <w:trPr>
          <w:jc w:val="center"/>
        </w:trPr>
        <w:tc>
          <w:tcPr>
            <w:tcW w:w="9436" w:type="dxa"/>
            <w:shd w:val="clear" w:color="auto" w:fill="auto"/>
          </w:tcPr>
          <w:p w:rsidR="009C2D89" w:rsidRDefault="005A2326" w:rsidP="003B3EAC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i/>
                <w:sz w:val="20"/>
                <w:lang w:val="en-GB"/>
              </w:rPr>
            </w:pPr>
            <w:r w:rsidRPr="00D423A9">
              <w:rPr>
                <w:rFonts w:ascii="Verdana" w:hAnsi="Verdana" w:cs="Calibri"/>
                <w:i/>
                <w:sz w:val="20"/>
                <w:lang w:val="en-GB"/>
              </w:rPr>
              <w:t>Signature of responsible person in receiving institutio</w:t>
            </w:r>
            <w:r>
              <w:rPr>
                <w:rFonts w:ascii="Verdana" w:hAnsi="Verdana" w:cs="Calibri"/>
                <w:i/>
                <w:sz w:val="20"/>
                <w:lang w:val="en-GB"/>
              </w:rPr>
              <w:t xml:space="preserve">n </w:t>
            </w:r>
            <w:r w:rsidR="00F94181">
              <w:rPr>
                <w:rFonts w:ascii="Verdana" w:hAnsi="Verdana" w:cs="Calibri"/>
                <w:i/>
                <w:sz w:val="20"/>
                <w:lang w:val="en-GB"/>
              </w:rPr>
              <w:t>and date:</w:t>
            </w:r>
          </w:p>
          <w:p w:rsidR="005A2326" w:rsidRPr="00D423A9" w:rsidRDefault="005A2326" w:rsidP="003B3EAC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D423A9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5A2326" w:rsidRDefault="005A2326" w:rsidP="005A2326">
      <w:pPr>
        <w:pStyle w:val="Tekstkomentarza"/>
        <w:spacing w:after="0"/>
        <w:rPr>
          <w:rFonts w:ascii="Verdana" w:hAnsi="Verdana" w:cs="Calibri"/>
          <w:u w:val="single"/>
          <w:lang w:val="en-GB"/>
        </w:rPr>
      </w:pPr>
    </w:p>
    <w:p w:rsidR="00E87953" w:rsidRDefault="00F97607" w:rsidP="00F97607">
      <w:pPr>
        <w:jc w:val="center"/>
        <w:rPr>
          <w:rFonts w:ascii="Verdana" w:hAnsi="Verdana" w:cs="Calibri"/>
          <w:sz w:val="20"/>
          <w:lang w:val="en-GB"/>
        </w:rPr>
      </w:pPr>
      <w:r>
        <w:rPr>
          <w:rFonts w:ascii="Verdana" w:hAnsi="Verdana" w:cs="Calibri"/>
          <w:sz w:val="20"/>
          <w:lang w:val="en-GB"/>
        </w:rPr>
        <w:t xml:space="preserve">                        </w:t>
      </w:r>
      <w:r w:rsidR="009243B1">
        <w:rPr>
          <w:rFonts w:ascii="Verdana" w:hAnsi="Verdana" w:cs="Calibri"/>
          <w:sz w:val="20"/>
          <w:lang w:val="en-GB"/>
        </w:rPr>
        <w:t xml:space="preserve">                        </w:t>
      </w:r>
      <w:r>
        <w:rPr>
          <w:rFonts w:ascii="Verdana" w:hAnsi="Verdana" w:cs="Calibri"/>
          <w:sz w:val="20"/>
          <w:lang w:val="en-GB"/>
        </w:rPr>
        <w:t xml:space="preserve">   </w:t>
      </w:r>
      <w:r w:rsidR="00F94181">
        <w:rPr>
          <w:rFonts w:ascii="Verdana" w:hAnsi="Verdana" w:cs="Calibri"/>
          <w:sz w:val="20"/>
          <w:lang w:val="en-GB"/>
        </w:rPr>
        <w:t>Stamp of institution:</w:t>
      </w:r>
      <w:r w:rsidR="000D6320">
        <w:rPr>
          <w:rFonts w:ascii="Verdana" w:hAnsi="Verdana" w:cs="Calibri"/>
          <w:sz w:val="20"/>
          <w:lang w:val="en-GB"/>
        </w:rPr>
        <w:br w:type="page"/>
      </w:r>
    </w:p>
    <w:p w:rsidR="00E87953" w:rsidRPr="00441C7A" w:rsidRDefault="002D39EC" w:rsidP="00E87953">
      <w:pPr>
        <w:pStyle w:val="Text4"/>
        <w:ind w:left="0"/>
        <w:rPr>
          <w:lang w:val="en-GB"/>
        </w:rPr>
      </w:pPr>
      <w:r w:rsidRPr="00C010A9">
        <w:rPr>
          <w:rFonts w:ascii="Verdana" w:hAnsi="Verdana" w:cs="Calibri"/>
          <w:b/>
          <w:color w:val="002060"/>
          <w:sz w:val="22"/>
          <w:szCs w:val="22"/>
          <w:lang w:val="en-GB"/>
        </w:rPr>
        <w:lastRenderedPageBreak/>
        <w:t xml:space="preserve">RECOGNITION </w:t>
      </w:r>
      <w:r w:rsidR="00201011">
        <w:rPr>
          <w:rFonts w:ascii="Verdana" w:hAnsi="Verdana" w:cs="Calibri"/>
          <w:b/>
          <w:color w:val="002060"/>
          <w:sz w:val="22"/>
          <w:szCs w:val="22"/>
          <w:lang w:val="en-GB"/>
        </w:rPr>
        <w:t>OUTCOMES</w:t>
      </w:r>
    </w:p>
    <w:p w:rsidR="00936314" w:rsidRDefault="00936314" w:rsidP="00215B44">
      <w:pPr>
        <w:pStyle w:val="Tekstkomentarza"/>
        <w:spacing w:after="0"/>
        <w:rPr>
          <w:rFonts w:ascii="Verdana" w:hAnsi="Verdana" w:cs="Calibri"/>
          <w:lang w:val="en-GB"/>
        </w:rPr>
      </w:pPr>
    </w:p>
    <w:p w:rsidR="00E239C1" w:rsidRDefault="00804F07" w:rsidP="00215B44">
      <w:pPr>
        <w:pStyle w:val="Tekstkomentarza"/>
        <w:spacing w:after="0"/>
        <w:rPr>
          <w:rFonts w:ascii="Verdana" w:hAnsi="Verdana" w:cs="Calibri"/>
          <w:lang w:val="en-GB"/>
        </w:rPr>
      </w:pPr>
      <w:r w:rsidRPr="00C010A9">
        <w:rPr>
          <w:rFonts w:ascii="Verdana" w:hAnsi="Verdana" w:cs="Calibri"/>
          <w:lang w:val="en-GB"/>
        </w:rPr>
        <w:t xml:space="preserve">The receiving institution commits to provide the sending institution and the student with a </w:t>
      </w:r>
      <w:r w:rsidRPr="00C010A9">
        <w:rPr>
          <w:rFonts w:ascii="Verdana" w:hAnsi="Verdana" w:cs="Calibri"/>
          <w:b/>
          <w:lang w:val="en-GB"/>
        </w:rPr>
        <w:t>Transcript of Records</w:t>
      </w:r>
      <w:r w:rsidRPr="00C010A9">
        <w:rPr>
          <w:rFonts w:ascii="Verdana" w:hAnsi="Verdana" w:cs="Calibri"/>
          <w:lang w:val="en-GB"/>
        </w:rPr>
        <w:t xml:space="preserve"> </w:t>
      </w:r>
      <w:r w:rsidR="00BC2440" w:rsidRPr="00C010A9">
        <w:rPr>
          <w:rFonts w:ascii="Verdana" w:hAnsi="Verdana" w:cs="Calibri"/>
          <w:lang w:val="en-GB"/>
        </w:rPr>
        <w:t xml:space="preserve">within a period stipulated in the inter-institutional agreement and </w:t>
      </w:r>
      <w:r w:rsidR="00BC2440" w:rsidRPr="00215B44">
        <w:rPr>
          <w:rFonts w:ascii="Verdana" w:hAnsi="Verdana" w:cs="Calibri"/>
          <w:u w:val="single"/>
          <w:lang w:val="en-GB"/>
        </w:rPr>
        <w:t>normally</w:t>
      </w:r>
      <w:r w:rsidR="00BC2440" w:rsidRPr="00C010A9">
        <w:rPr>
          <w:rFonts w:ascii="Verdana" w:hAnsi="Verdana" w:cs="Calibri"/>
          <w:lang w:val="en-GB"/>
        </w:rPr>
        <w:t xml:space="preserve"> not longer than five weeks after publication/proclamation of the student’s results at the receiving institution.</w:t>
      </w:r>
    </w:p>
    <w:p w:rsidR="00E239C1" w:rsidRPr="00FC34F7" w:rsidRDefault="00E239C1" w:rsidP="00215B44">
      <w:pPr>
        <w:pStyle w:val="Tekstkomentarza"/>
        <w:spacing w:after="0"/>
        <w:rPr>
          <w:rFonts w:ascii="Verdana" w:hAnsi="Verdana" w:cs="Calibri"/>
          <w:sz w:val="12"/>
          <w:szCs w:val="12"/>
          <w:lang w:val="en-GB"/>
        </w:rPr>
      </w:pPr>
    </w:p>
    <w:p w:rsidR="00936314" w:rsidRDefault="00936314" w:rsidP="00215B44">
      <w:pPr>
        <w:pStyle w:val="Tekstkomentarza"/>
        <w:spacing w:after="0"/>
        <w:rPr>
          <w:rFonts w:ascii="Verdana" w:hAnsi="Verdana" w:cs="Calibri"/>
          <w:lang w:val="en-GB"/>
        </w:rPr>
      </w:pPr>
    </w:p>
    <w:p w:rsidR="0060237A" w:rsidRDefault="00E239C1" w:rsidP="00215B44">
      <w:pPr>
        <w:pStyle w:val="Tekstkomentarza"/>
        <w:spacing w:after="0"/>
        <w:rPr>
          <w:rFonts w:ascii="Verdana" w:hAnsi="Verdana"/>
          <w:lang w:val="en-GB"/>
        </w:rPr>
      </w:pPr>
      <w:r w:rsidRPr="00201011">
        <w:rPr>
          <w:rFonts w:ascii="Verdana" w:hAnsi="Verdana" w:cs="Calibri"/>
          <w:lang w:val="en-GB"/>
        </w:rPr>
        <w:t>The Transcript of Records from the receiving institution will contain at least the minimum information requested in th</w:t>
      </w:r>
      <w:r w:rsidR="00B1011E">
        <w:rPr>
          <w:rFonts w:ascii="Verdana" w:hAnsi="Verdana" w:cs="Calibri"/>
          <w:lang w:val="en-GB"/>
        </w:rPr>
        <w:t>is</w:t>
      </w:r>
      <w:r w:rsidRPr="00201011">
        <w:rPr>
          <w:rFonts w:ascii="Verdana" w:hAnsi="Verdana" w:cs="Calibri"/>
          <w:lang w:val="en-GB"/>
        </w:rPr>
        <w:t xml:space="preserve"> Learning Agreement template. Table E </w:t>
      </w:r>
      <w:r w:rsidR="00937B1B" w:rsidRPr="00201011">
        <w:rPr>
          <w:rFonts w:ascii="Verdana" w:hAnsi="Verdana" w:cs="Calibri"/>
          <w:lang w:val="en-GB"/>
        </w:rPr>
        <w:t>(or the representation that the institution makes of it) will include</w:t>
      </w:r>
      <w:r w:rsidRPr="00201011">
        <w:rPr>
          <w:rFonts w:ascii="Verdana" w:hAnsi="Verdana" w:cs="Calibri"/>
          <w:lang w:val="en-GB"/>
        </w:rPr>
        <w:t xml:space="preserve"> all the educational components agreed in table A </w:t>
      </w:r>
      <w:r w:rsidR="00B1011E">
        <w:rPr>
          <w:rFonts w:ascii="Verdana" w:hAnsi="Verdana" w:cs="Calibri"/>
          <w:lang w:val="en-GB"/>
        </w:rPr>
        <w:t>and</w:t>
      </w:r>
      <w:r w:rsidR="00937B1B" w:rsidRPr="00201011">
        <w:rPr>
          <w:rFonts w:ascii="Verdana" w:hAnsi="Verdana" w:cs="Calibri"/>
          <w:lang w:val="en-GB"/>
        </w:rPr>
        <w:t>,</w:t>
      </w:r>
      <w:r w:rsidRPr="00201011">
        <w:rPr>
          <w:rFonts w:ascii="Verdana" w:hAnsi="Verdana" w:cs="Calibri"/>
          <w:lang w:val="en-GB"/>
        </w:rPr>
        <w:t xml:space="preserve"> if there were changes to the study programme abroad</w:t>
      </w:r>
      <w:r w:rsidR="00937B1B" w:rsidRPr="00201011">
        <w:rPr>
          <w:rFonts w:ascii="Verdana" w:hAnsi="Verdana" w:cs="Calibri"/>
          <w:lang w:val="en-GB"/>
        </w:rPr>
        <w:t>,</w:t>
      </w:r>
      <w:r w:rsidRPr="00201011">
        <w:rPr>
          <w:rFonts w:ascii="Verdana" w:hAnsi="Verdana" w:cs="Calibri"/>
          <w:lang w:val="en-GB"/>
        </w:rPr>
        <w:t xml:space="preserve"> in table C. In addition, g</w:t>
      </w:r>
      <w:r w:rsidRPr="00201011">
        <w:rPr>
          <w:rFonts w:ascii="Verdana" w:hAnsi="Verdana"/>
          <w:lang w:val="en-GB"/>
        </w:rPr>
        <w:t>rad</w:t>
      </w:r>
      <w:r w:rsidR="008354EA" w:rsidRPr="00201011">
        <w:rPr>
          <w:rFonts w:ascii="Verdana" w:hAnsi="Verdana"/>
          <w:lang w:val="en-GB"/>
        </w:rPr>
        <w:t>e</w:t>
      </w:r>
      <w:r w:rsidRPr="00201011">
        <w:rPr>
          <w:rFonts w:ascii="Verdana" w:hAnsi="Verdana"/>
          <w:lang w:val="en-GB"/>
        </w:rPr>
        <w:t xml:space="preserve"> distribution information should be included in the Transcript of Records or attached to it (a web link where this information can be found is enough). </w:t>
      </w:r>
    </w:p>
    <w:p w:rsidR="00CA277C" w:rsidRDefault="00CA277C" w:rsidP="0060237A">
      <w:pPr>
        <w:spacing w:after="0"/>
        <w:jc w:val="left"/>
        <w:rPr>
          <w:lang w:val="en-GB"/>
        </w:rPr>
      </w:pPr>
    </w:p>
    <w:p w:rsidR="00CA277C" w:rsidRDefault="00CA277C" w:rsidP="0060237A">
      <w:pPr>
        <w:spacing w:after="0"/>
        <w:jc w:val="left"/>
        <w:rPr>
          <w:lang w:val="en-GB"/>
        </w:rPr>
      </w:pPr>
    </w:p>
    <w:p w:rsidR="00CA277C" w:rsidRDefault="00CA277C" w:rsidP="0060237A">
      <w:pPr>
        <w:spacing w:after="0"/>
        <w:jc w:val="left"/>
        <w:rPr>
          <w:lang w:val="en-GB"/>
        </w:rPr>
      </w:pPr>
    </w:p>
    <w:p w:rsidR="0060237A" w:rsidRPr="0060237A" w:rsidRDefault="00CA277C" w:rsidP="0060237A">
      <w:pPr>
        <w:spacing w:after="0"/>
        <w:jc w:val="left"/>
        <w:rPr>
          <w:rFonts w:ascii="Verdana" w:hAnsi="Verdana"/>
          <w:b/>
          <w:sz w:val="16"/>
          <w:szCs w:val="16"/>
          <w:lang w:val="en-GB" w:eastAsia="pl-PL"/>
        </w:rPr>
      </w:pPr>
      <w:r>
        <w:rPr>
          <w:lang w:val="en-GB"/>
        </w:rPr>
        <w:t xml:space="preserve"> </w:t>
      </w:r>
      <w:r w:rsidR="00936314">
        <w:rPr>
          <w:lang w:val="en-GB"/>
        </w:rPr>
        <w:t>(1</w:t>
      </w:r>
      <w:r w:rsidR="0060237A">
        <w:rPr>
          <w:lang w:val="en-GB"/>
        </w:rPr>
        <w:t>)</w:t>
      </w:r>
      <w:r w:rsidR="0060237A" w:rsidRPr="0060237A">
        <w:rPr>
          <w:b/>
          <w:sz w:val="22"/>
          <w:lang w:val="en-GB" w:eastAsia="pl-PL"/>
        </w:rPr>
        <w:t xml:space="preserve"> </w:t>
      </w:r>
      <w:r w:rsidR="0060237A" w:rsidRPr="0060237A">
        <w:rPr>
          <w:rFonts w:ascii="Verdana" w:hAnsi="Verdana"/>
          <w:b/>
          <w:sz w:val="20"/>
          <w:lang w:val="en-GB" w:eastAsia="pl-PL"/>
        </w:rPr>
        <w:t>Description of the institutional grading system:</w:t>
      </w:r>
    </w:p>
    <w:p w:rsidR="0060237A" w:rsidRPr="0060237A" w:rsidRDefault="0060237A" w:rsidP="0060237A">
      <w:pPr>
        <w:spacing w:after="0"/>
        <w:jc w:val="left"/>
        <w:rPr>
          <w:rFonts w:ascii="Verdana" w:hAnsi="Verdana"/>
          <w:sz w:val="16"/>
          <w:szCs w:val="16"/>
          <w:lang w:val="en-US" w:eastAsia="pl-PL"/>
        </w:rPr>
      </w:pPr>
    </w:p>
    <w:p w:rsidR="0060237A" w:rsidRPr="0060237A" w:rsidRDefault="0060237A" w:rsidP="0060237A">
      <w:pPr>
        <w:spacing w:after="0"/>
        <w:jc w:val="left"/>
        <w:rPr>
          <w:rFonts w:ascii="Verdana" w:hAnsi="Verdana"/>
          <w:sz w:val="16"/>
          <w:szCs w:val="16"/>
          <w:lang w:val="en-GB" w:eastAsia="pl-PL"/>
        </w:rPr>
      </w:pPr>
      <w:r w:rsidRPr="0060237A">
        <w:rPr>
          <w:rFonts w:ascii="Verdana" w:hAnsi="Verdana"/>
          <w:sz w:val="16"/>
          <w:szCs w:val="16"/>
          <w:lang w:val="en-GB" w:eastAsia="pl-PL"/>
        </w:rPr>
        <w:t xml:space="preserve">POLISH GRADE: </w:t>
      </w:r>
      <w:r w:rsidRPr="0060237A">
        <w:rPr>
          <w:rFonts w:ascii="Verdana" w:hAnsi="Verdana"/>
          <w:sz w:val="16"/>
          <w:szCs w:val="16"/>
          <w:lang w:val="en-GB" w:eastAsia="pl-PL"/>
        </w:rPr>
        <w:tab/>
        <w:t xml:space="preserve">            </w:t>
      </w:r>
      <w:r>
        <w:rPr>
          <w:rFonts w:ascii="Verdana" w:hAnsi="Verdana"/>
          <w:sz w:val="16"/>
          <w:szCs w:val="16"/>
          <w:lang w:val="en-GB" w:eastAsia="pl-PL"/>
        </w:rPr>
        <w:t xml:space="preserve">         </w:t>
      </w:r>
      <w:r w:rsidRPr="0060237A">
        <w:rPr>
          <w:rFonts w:ascii="Verdana" w:hAnsi="Verdana"/>
          <w:sz w:val="16"/>
          <w:szCs w:val="16"/>
          <w:lang w:val="en-GB" w:eastAsia="pl-PL"/>
        </w:rPr>
        <w:t xml:space="preserve"> </w:t>
      </w:r>
      <w:r w:rsidRPr="0060237A">
        <w:rPr>
          <w:rFonts w:ascii="Verdana" w:hAnsi="Verdana"/>
          <w:sz w:val="16"/>
          <w:szCs w:val="16"/>
          <w:lang w:val="en-US" w:eastAsia="pl-PL"/>
        </w:rPr>
        <w:t xml:space="preserve">LOCAL DEFINITION                                              </w:t>
      </w:r>
      <w:r w:rsidRPr="0060237A">
        <w:rPr>
          <w:rFonts w:ascii="Verdana" w:hAnsi="Verdana"/>
          <w:sz w:val="16"/>
          <w:szCs w:val="16"/>
          <w:lang w:val="en-GB" w:eastAsia="pl-PL"/>
        </w:rPr>
        <w:t>ECTS GRADE:</w:t>
      </w:r>
    </w:p>
    <w:p w:rsidR="0060237A" w:rsidRPr="0060237A" w:rsidRDefault="0060237A" w:rsidP="0060237A">
      <w:pPr>
        <w:spacing w:after="0"/>
        <w:jc w:val="left"/>
        <w:rPr>
          <w:rFonts w:ascii="Verdana" w:hAnsi="Verdana"/>
          <w:sz w:val="16"/>
          <w:szCs w:val="16"/>
          <w:lang w:val="en-GB" w:eastAsia="pl-PL"/>
        </w:rPr>
      </w:pPr>
    </w:p>
    <w:p w:rsidR="0060237A" w:rsidRPr="0060237A" w:rsidRDefault="0060237A" w:rsidP="0060237A">
      <w:pPr>
        <w:spacing w:after="0"/>
        <w:jc w:val="left"/>
        <w:rPr>
          <w:rFonts w:ascii="Verdana" w:hAnsi="Verdana"/>
          <w:sz w:val="16"/>
          <w:szCs w:val="16"/>
          <w:lang w:val="en-US" w:eastAsia="pl-PL"/>
        </w:rPr>
      </w:pPr>
      <w:r w:rsidRPr="0060237A">
        <w:rPr>
          <w:rFonts w:ascii="Verdana" w:hAnsi="Verdana"/>
          <w:sz w:val="16"/>
          <w:szCs w:val="16"/>
          <w:lang w:val="en-GB" w:eastAsia="pl-PL"/>
        </w:rPr>
        <w:t xml:space="preserve">         5</w:t>
      </w:r>
      <w:r w:rsidRPr="0060237A">
        <w:rPr>
          <w:rFonts w:ascii="Verdana" w:hAnsi="Verdana"/>
          <w:sz w:val="16"/>
          <w:szCs w:val="16"/>
          <w:lang w:val="en-GB" w:eastAsia="pl-PL"/>
        </w:rPr>
        <w:tab/>
      </w:r>
      <w:r w:rsidRPr="0060237A">
        <w:rPr>
          <w:rFonts w:ascii="Verdana" w:hAnsi="Verdana"/>
          <w:sz w:val="16"/>
          <w:szCs w:val="16"/>
          <w:lang w:val="en-GB" w:eastAsia="pl-PL"/>
        </w:rPr>
        <w:tab/>
        <w:t xml:space="preserve">                          </w:t>
      </w:r>
      <w:r w:rsidRPr="0060237A">
        <w:rPr>
          <w:rFonts w:ascii="Verdana" w:hAnsi="Verdana"/>
          <w:sz w:val="16"/>
          <w:szCs w:val="16"/>
          <w:lang w:val="en-US" w:eastAsia="pl-PL"/>
        </w:rPr>
        <w:t xml:space="preserve">Bardzo dobry / very good              </w:t>
      </w:r>
      <w:r>
        <w:rPr>
          <w:rFonts w:ascii="Verdana" w:hAnsi="Verdana"/>
          <w:sz w:val="16"/>
          <w:szCs w:val="16"/>
          <w:lang w:val="en-US" w:eastAsia="pl-PL"/>
        </w:rPr>
        <w:t xml:space="preserve">                         </w:t>
      </w:r>
      <w:r w:rsidR="00836C0E">
        <w:rPr>
          <w:rFonts w:ascii="Verdana" w:hAnsi="Verdana"/>
          <w:sz w:val="16"/>
          <w:szCs w:val="16"/>
          <w:lang w:val="en-US" w:eastAsia="pl-PL"/>
        </w:rPr>
        <w:t xml:space="preserve">  </w:t>
      </w:r>
      <w:r>
        <w:rPr>
          <w:rFonts w:ascii="Verdana" w:hAnsi="Verdana"/>
          <w:sz w:val="16"/>
          <w:szCs w:val="16"/>
          <w:lang w:val="en-US" w:eastAsia="pl-PL"/>
        </w:rPr>
        <w:t xml:space="preserve"> </w:t>
      </w:r>
      <w:r w:rsidRPr="0060237A">
        <w:rPr>
          <w:rFonts w:ascii="Verdana" w:hAnsi="Verdana"/>
          <w:sz w:val="16"/>
          <w:szCs w:val="16"/>
          <w:lang w:val="en-US" w:eastAsia="pl-PL"/>
        </w:rPr>
        <w:t>A</w:t>
      </w:r>
    </w:p>
    <w:p w:rsidR="0060237A" w:rsidRPr="0060237A" w:rsidRDefault="0060237A" w:rsidP="0060237A">
      <w:pPr>
        <w:spacing w:after="0"/>
        <w:jc w:val="left"/>
        <w:rPr>
          <w:rFonts w:ascii="Verdana" w:hAnsi="Verdana"/>
          <w:sz w:val="16"/>
          <w:szCs w:val="16"/>
          <w:lang w:val="en-GB" w:eastAsia="pl-PL"/>
        </w:rPr>
      </w:pPr>
      <w:r>
        <w:rPr>
          <w:rFonts w:ascii="Verdana" w:hAnsi="Verdana"/>
          <w:sz w:val="16"/>
          <w:szCs w:val="16"/>
          <w:lang w:val="en-US" w:eastAsia="pl-PL"/>
        </w:rPr>
        <w:t xml:space="preserve">         </w:t>
      </w:r>
      <w:r w:rsidRPr="0060237A">
        <w:rPr>
          <w:rFonts w:ascii="Verdana" w:hAnsi="Verdana"/>
          <w:sz w:val="16"/>
          <w:szCs w:val="16"/>
          <w:lang w:val="en-GB" w:eastAsia="pl-PL"/>
        </w:rPr>
        <w:t>4+</w:t>
      </w:r>
      <w:r w:rsidRPr="0060237A">
        <w:rPr>
          <w:rFonts w:ascii="Verdana" w:hAnsi="Verdana"/>
          <w:sz w:val="16"/>
          <w:szCs w:val="16"/>
          <w:lang w:val="en-GB" w:eastAsia="pl-PL"/>
        </w:rPr>
        <w:tab/>
        <w:t xml:space="preserve">                          </w:t>
      </w:r>
      <w:r w:rsidRPr="0060237A">
        <w:rPr>
          <w:rFonts w:ascii="Verdana" w:hAnsi="Verdana"/>
          <w:sz w:val="16"/>
          <w:szCs w:val="16"/>
          <w:lang w:val="en-US" w:eastAsia="pl-PL"/>
        </w:rPr>
        <w:t>Dobry plus / better than good</w:t>
      </w:r>
      <w:r w:rsidRPr="0060237A">
        <w:rPr>
          <w:rFonts w:ascii="Verdana" w:hAnsi="Verdana"/>
          <w:sz w:val="16"/>
          <w:szCs w:val="16"/>
          <w:lang w:val="en-GB" w:eastAsia="pl-PL"/>
        </w:rPr>
        <w:tab/>
      </w:r>
      <w:r w:rsidRPr="0060237A">
        <w:rPr>
          <w:rFonts w:ascii="Verdana" w:hAnsi="Verdana"/>
          <w:sz w:val="16"/>
          <w:szCs w:val="16"/>
          <w:lang w:val="en-GB" w:eastAsia="pl-PL"/>
        </w:rPr>
        <w:tab/>
      </w:r>
      <w:r w:rsidRPr="0060237A">
        <w:rPr>
          <w:rFonts w:ascii="Verdana" w:hAnsi="Verdana"/>
          <w:sz w:val="16"/>
          <w:szCs w:val="16"/>
          <w:lang w:val="en-GB" w:eastAsia="pl-PL"/>
        </w:rPr>
        <w:tab/>
        <w:t xml:space="preserve">  B</w:t>
      </w:r>
    </w:p>
    <w:p w:rsidR="0060237A" w:rsidRPr="0060237A" w:rsidRDefault="0060237A" w:rsidP="0060237A">
      <w:pPr>
        <w:spacing w:after="0"/>
        <w:jc w:val="left"/>
        <w:rPr>
          <w:rFonts w:ascii="Verdana" w:hAnsi="Verdana"/>
          <w:sz w:val="16"/>
          <w:szCs w:val="16"/>
          <w:lang w:val="en-GB" w:eastAsia="pl-PL"/>
        </w:rPr>
      </w:pPr>
      <w:r w:rsidRPr="0060237A">
        <w:rPr>
          <w:rFonts w:ascii="Verdana" w:hAnsi="Verdana"/>
          <w:sz w:val="16"/>
          <w:szCs w:val="16"/>
          <w:lang w:val="en-GB" w:eastAsia="pl-PL"/>
        </w:rPr>
        <w:t xml:space="preserve">         4</w:t>
      </w:r>
      <w:r w:rsidRPr="0060237A">
        <w:rPr>
          <w:rFonts w:ascii="Verdana" w:hAnsi="Verdana"/>
          <w:sz w:val="16"/>
          <w:szCs w:val="16"/>
          <w:lang w:val="en-GB" w:eastAsia="pl-PL"/>
        </w:rPr>
        <w:tab/>
        <w:t xml:space="preserve">    </w:t>
      </w:r>
      <w:r w:rsidRPr="0060237A">
        <w:rPr>
          <w:rFonts w:ascii="Verdana" w:hAnsi="Verdana"/>
          <w:sz w:val="16"/>
          <w:szCs w:val="16"/>
          <w:lang w:val="en-GB" w:eastAsia="pl-PL"/>
        </w:rPr>
        <w:tab/>
        <w:t xml:space="preserve">                          </w:t>
      </w:r>
      <w:r w:rsidRPr="0060237A">
        <w:rPr>
          <w:rFonts w:ascii="Verdana" w:hAnsi="Verdana"/>
          <w:sz w:val="16"/>
          <w:szCs w:val="16"/>
          <w:lang w:val="en-US" w:eastAsia="pl-PL"/>
        </w:rPr>
        <w:t>Dobry / good</w:t>
      </w:r>
      <w:r w:rsidRPr="0060237A">
        <w:rPr>
          <w:rFonts w:ascii="Verdana" w:hAnsi="Verdana"/>
          <w:sz w:val="16"/>
          <w:szCs w:val="16"/>
          <w:lang w:val="en-GB" w:eastAsia="pl-PL"/>
        </w:rPr>
        <w:tab/>
      </w:r>
      <w:r w:rsidRPr="0060237A">
        <w:rPr>
          <w:rFonts w:ascii="Verdana" w:hAnsi="Verdana"/>
          <w:sz w:val="16"/>
          <w:szCs w:val="16"/>
          <w:lang w:val="en-GB" w:eastAsia="pl-PL"/>
        </w:rPr>
        <w:tab/>
      </w:r>
      <w:r w:rsidRPr="0060237A">
        <w:rPr>
          <w:rFonts w:ascii="Verdana" w:hAnsi="Verdana"/>
          <w:sz w:val="16"/>
          <w:szCs w:val="16"/>
          <w:lang w:val="en-GB" w:eastAsia="pl-PL"/>
        </w:rPr>
        <w:tab/>
      </w:r>
      <w:r w:rsidRPr="0060237A">
        <w:rPr>
          <w:rFonts w:ascii="Verdana" w:hAnsi="Verdana"/>
          <w:sz w:val="16"/>
          <w:szCs w:val="16"/>
          <w:lang w:val="en-GB" w:eastAsia="pl-PL"/>
        </w:rPr>
        <w:tab/>
      </w:r>
      <w:r w:rsidRPr="0060237A">
        <w:rPr>
          <w:rFonts w:ascii="Verdana" w:hAnsi="Verdana"/>
          <w:sz w:val="16"/>
          <w:szCs w:val="16"/>
          <w:lang w:val="en-GB" w:eastAsia="pl-PL"/>
        </w:rPr>
        <w:tab/>
        <w:t xml:space="preserve">  C</w:t>
      </w:r>
      <w:r w:rsidRPr="0060237A">
        <w:rPr>
          <w:rFonts w:ascii="Verdana" w:hAnsi="Verdana"/>
          <w:sz w:val="16"/>
          <w:szCs w:val="16"/>
          <w:lang w:val="en-GB" w:eastAsia="pl-PL"/>
        </w:rPr>
        <w:tab/>
      </w:r>
    </w:p>
    <w:p w:rsidR="0060237A" w:rsidRPr="0060237A" w:rsidRDefault="0060237A" w:rsidP="0060237A">
      <w:pPr>
        <w:spacing w:after="0"/>
        <w:jc w:val="left"/>
        <w:rPr>
          <w:rFonts w:ascii="Verdana" w:hAnsi="Verdana"/>
          <w:sz w:val="16"/>
          <w:szCs w:val="16"/>
          <w:lang w:val="en-GB" w:eastAsia="pl-PL"/>
        </w:rPr>
      </w:pPr>
      <w:r w:rsidRPr="0060237A">
        <w:rPr>
          <w:rFonts w:ascii="Verdana" w:hAnsi="Verdana"/>
          <w:sz w:val="16"/>
          <w:szCs w:val="16"/>
          <w:lang w:val="en-GB" w:eastAsia="pl-PL"/>
        </w:rPr>
        <w:t xml:space="preserve">         3+</w:t>
      </w:r>
      <w:r w:rsidRPr="0060237A">
        <w:rPr>
          <w:rFonts w:ascii="Verdana" w:hAnsi="Verdana"/>
          <w:sz w:val="16"/>
          <w:szCs w:val="16"/>
          <w:lang w:val="en-GB" w:eastAsia="pl-PL"/>
        </w:rPr>
        <w:tab/>
        <w:t xml:space="preserve">                          </w:t>
      </w:r>
      <w:r w:rsidRPr="0060237A">
        <w:rPr>
          <w:rFonts w:ascii="Verdana" w:hAnsi="Verdana"/>
          <w:sz w:val="16"/>
          <w:szCs w:val="16"/>
          <w:lang w:val="en-US" w:eastAsia="pl-PL"/>
        </w:rPr>
        <w:t>Dostateczny plus / better than satisfactory</w:t>
      </w:r>
      <w:r w:rsidRPr="0060237A">
        <w:rPr>
          <w:rFonts w:ascii="Verdana" w:hAnsi="Verdana"/>
          <w:sz w:val="16"/>
          <w:szCs w:val="16"/>
          <w:lang w:val="en-GB" w:eastAsia="pl-PL"/>
        </w:rPr>
        <w:tab/>
      </w:r>
      <w:r w:rsidRPr="0060237A">
        <w:rPr>
          <w:rFonts w:ascii="Verdana" w:hAnsi="Verdana"/>
          <w:sz w:val="16"/>
          <w:szCs w:val="16"/>
          <w:lang w:val="en-GB" w:eastAsia="pl-PL"/>
        </w:rPr>
        <w:tab/>
        <w:t xml:space="preserve">  D</w:t>
      </w:r>
    </w:p>
    <w:p w:rsidR="0060237A" w:rsidRPr="0060237A" w:rsidRDefault="0060237A" w:rsidP="0060237A">
      <w:pPr>
        <w:spacing w:after="0"/>
        <w:jc w:val="left"/>
        <w:rPr>
          <w:rFonts w:ascii="Verdana" w:hAnsi="Verdana"/>
          <w:sz w:val="16"/>
          <w:szCs w:val="16"/>
          <w:lang w:val="en-GB" w:eastAsia="pl-PL"/>
        </w:rPr>
      </w:pPr>
      <w:r w:rsidRPr="0060237A">
        <w:rPr>
          <w:rFonts w:ascii="Verdana" w:hAnsi="Verdana"/>
          <w:sz w:val="16"/>
          <w:szCs w:val="16"/>
          <w:lang w:val="en-GB" w:eastAsia="pl-PL"/>
        </w:rPr>
        <w:t xml:space="preserve">         3         </w:t>
      </w:r>
      <w:r>
        <w:rPr>
          <w:rFonts w:ascii="Verdana" w:hAnsi="Verdana"/>
          <w:sz w:val="16"/>
          <w:szCs w:val="16"/>
          <w:lang w:val="en-GB" w:eastAsia="pl-PL"/>
        </w:rPr>
        <w:t xml:space="preserve">                               </w:t>
      </w:r>
      <w:r w:rsidRPr="0060237A">
        <w:rPr>
          <w:rFonts w:ascii="Verdana" w:hAnsi="Verdana"/>
          <w:sz w:val="16"/>
          <w:szCs w:val="16"/>
          <w:lang w:val="en-US" w:eastAsia="pl-PL"/>
        </w:rPr>
        <w:t>D</w:t>
      </w:r>
      <w:r>
        <w:rPr>
          <w:rFonts w:ascii="Verdana" w:hAnsi="Verdana"/>
          <w:sz w:val="16"/>
          <w:szCs w:val="16"/>
          <w:lang w:val="en-US" w:eastAsia="pl-PL"/>
        </w:rPr>
        <w:t xml:space="preserve">ostateczny / satisfactory </w:t>
      </w:r>
      <w:r>
        <w:rPr>
          <w:rFonts w:ascii="Verdana" w:hAnsi="Verdana"/>
          <w:sz w:val="16"/>
          <w:szCs w:val="16"/>
          <w:lang w:val="en-US" w:eastAsia="pl-PL"/>
        </w:rPr>
        <w:tab/>
      </w:r>
      <w:r>
        <w:rPr>
          <w:rFonts w:ascii="Verdana" w:hAnsi="Verdana"/>
          <w:sz w:val="16"/>
          <w:szCs w:val="16"/>
          <w:lang w:val="en-US" w:eastAsia="pl-PL"/>
        </w:rPr>
        <w:tab/>
      </w:r>
      <w:r>
        <w:rPr>
          <w:rFonts w:ascii="Verdana" w:hAnsi="Verdana"/>
          <w:sz w:val="16"/>
          <w:szCs w:val="16"/>
          <w:lang w:val="en-US" w:eastAsia="pl-PL"/>
        </w:rPr>
        <w:tab/>
        <w:t xml:space="preserve">  </w:t>
      </w:r>
      <w:r w:rsidR="00836C0E">
        <w:rPr>
          <w:rFonts w:ascii="Verdana" w:hAnsi="Verdana"/>
          <w:sz w:val="16"/>
          <w:szCs w:val="16"/>
          <w:lang w:val="en-US" w:eastAsia="pl-PL"/>
        </w:rPr>
        <w:t xml:space="preserve">             </w:t>
      </w:r>
      <w:r w:rsidRPr="0060237A">
        <w:rPr>
          <w:rFonts w:ascii="Verdana" w:hAnsi="Verdana"/>
          <w:sz w:val="16"/>
          <w:szCs w:val="16"/>
          <w:lang w:val="en-US" w:eastAsia="pl-PL"/>
        </w:rPr>
        <w:t>E</w:t>
      </w:r>
    </w:p>
    <w:p w:rsidR="0060237A" w:rsidRPr="0060237A" w:rsidRDefault="0060237A" w:rsidP="0060237A">
      <w:pPr>
        <w:spacing w:after="0"/>
        <w:jc w:val="left"/>
        <w:rPr>
          <w:rFonts w:ascii="Verdana" w:hAnsi="Verdana"/>
          <w:sz w:val="16"/>
          <w:szCs w:val="16"/>
          <w:lang w:val="en-GB" w:eastAsia="pl-PL"/>
        </w:rPr>
      </w:pPr>
      <w:r w:rsidRPr="0060237A">
        <w:rPr>
          <w:rFonts w:ascii="Verdana" w:hAnsi="Verdana"/>
          <w:sz w:val="16"/>
          <w:szCs w:val="16"/>
          <w:lang w:val="en-GB" w:eastAsia="pl-PL"/>
        </w:rPr>
        <w:t xml:space="preserve">         </w:t>
      </w:r>
      <w:r w:rsidRPr="0060237A">
        <w:rPr>
          <w:rFonts w:ascii="Verdana" w:hAnsi="Verdana"/>
          <w:sz w:val="16"/>
          <w:szCs w:val="16"/>
          <w:lang w:val="en-US" w:eastAsia="pl-PL"/>
        </w:rPr>
        <w:t xml:space="preserve">2             </w:t>
      </w:r>
      <w:r>
        <w:rPr>
          <w:rFonts w:ascii="Verdana" w:hAnsi="Verdana"/>
          <w:sz w:val="16"/>
          <w:szCs w:val="16"/>
          <w:lang w:val="en-US" w:eastAsia="pl-PL"/>
        </w:rPr>
        <w:t xml:space="preserve">                           </w:t>
      </w:r>
      <w:r w:rsidRPr="0060237A">
        <w:rPr>
          <w:rFonts w:ascii="Verdana" w:hAnsi="Verdana"/>
          <w:sz w:val="16"/>
          <w:szCs w:val="16"/>
          <w:lang w:val="en-US" w:eastAsia="pl-PL"/>
        </w:rPr>
        <w:t xml:space="preserve">Niedostateczny / unsatisfactory (fail)                       </w:t>
      </w:r>
      <w:r>
        <w:rPr>
          <w:rFonts w:ascii="Verdana" w:hAnsi="Verdana"/>
          <w:sz w:val="16"/>
          <w:szCs w:val="16"/>
          <w:lang w:val="en-US" w:eastAsia="pl-PL"/>
        </w:rPr>
        <w:t xml:space="preserve"> </w:t>
      </w:r>
      <w:r w:rsidRPr="0060237A">
        <w:rPr>
          <w:rFonts w:ascii="Verdana" w:hAnsi="Verdana"/>
          <w:sz w:val="16"/>
          <w:szCs w:val="16"/>
          <w:lang w:val="en-GB" w:eastAsia="pl-PL"/>
        </w:rPr>
        <w:t>F,FX</w:t>
      </w:r>
    </w:p>
    <w:p w:rsidR="0060237A" w:rsidRPr="0060237A" w:rsidRDefault="0060237A" w:rsidP="0060237A">
      <w:pPr>
        <w:spacing w:after="0"/>
        <w:jc w:val="left"/>
        <w:rPr>
          <w:rFonts w:ascii="Verdana" w:hAnsi="Verdana"/>
          <w:sz w:val="16"/>
          <w:szCs w:val="16"/>
          <w:lang w:val="en-US" w:eastAsia="pl-PL"/>
        </w:rPr>
      </w:pPr>
    </w:p>
    <w:p w:rsidR="0060237A" w:rsidRPr="0060237A" w:rsidRDefault="0060237A" w:rsidP="0060237A">
      <w:pPr>
        <w:spacing w:after="0"/>
        <w:jc w:val="left"/>
        <w:rPr>
          <w:rFonts w:ascii="Verdana" w:hAnsi="Verdana"/>
          <w:sz w:val="16"/>
          <w:szCs w:val="16"/>
          <w:lang w:val="en-US" w:eastAsia="pl-PL"/>
        </w:rPr>
      </w:pPr>
    </w:p>
    <w:p w:rsidR="0060237A" w:rsidRPr="0060237A" w:rsidRDefault="0060237A" w:rsidP="0060237A">
      <w:pPr>
        <w:spacing w:after="0"/>
        <w:ind w:left="284" w:firstLine="436"/>
        <w:jc w:val="left"/>
        <w:rPr>
          <w:rFonts w:ascii="Verdana" w:hAnsi="Verdana"/>
          <w:sz w:val="16"/>
          <w:szCs w:val="16"/>
          <w:lang w:val="en-GB" w:eastAsia="pl-PL"/>
        </w:rPr>
      </w:pPr>
      <w:r w:rsidRPr="0060237A">
        <w:rPr>
          <w:rFonts w:ascii="Verdana" w:hAnsi="Verdana"/>
          <w:sz w:val="16"/>
          <w:szCs w:val="16"/>
          <w:lang w:val="en-GB" w:eastAsia="pl-PL"/>
        </w:rPr>
        <w:tab/>
      </w:r>
      <w:r w:rsidRPr="0060237A">
        <w:rPr>
          <w:rFonts w:ascii="Verdana" w:hAnsi="Verdana"/>
          <w:sz w:val="16"/>
          <w:szCs w:val="16"/>
          <w:lang w:val="en-GB" w:eastAsia="pl-PL"/>
        </w:rPr>
        <w:tab/>
      </w:r>
      <w:r w:rsidRPr="0060237A">
        <w:rPr>
          <w:rFonts w:ascii="Verdana" w:hAnsi="Verdana"/>
          <w:sz w:val="16"/>
          <w:szCs w:val="16"/>
          <w:lang w:val="en-GB" w:eastAsia="pl-PL"/>
        </w:rPr>
        <w:tab/>
      </w:r>
      <w:r w:rsidRPr="0060237A">
        <w:rPr>
          <w:rFonts w:ascii="Verdana" w:hAnsi="Verdana"/>
          <w:sz w:val="16"/>
          <w:szCs w:val="16"/>
          <w:lang w:val="en-GB" w:eastAsia="pl-PL"/>
        </w:rPr>
        <w:tab/>
      </w:r>
      <w:r w:rsidRPr="0060237A">
        <w:rPr>
          <w:rFonts w:ascii="Verdana" w:hAnsi="Verdana"/>
          <w:sz w:val="16"/>
          <w:szCs w:val="16"/>
          <w:lang w:val="en-GB" w:eastAsia="pl-PL"/>
        </w:rPr>
        <w:tab/>
        <w:t xml:space="preserve">                            </w:t>
      </w:r>
    </w:p>
    <w:p w:rsidR="0060237A" w:rsidRPr="0060237A" w:rsidRDefault="0060237A" w:rsidP="0060237A">
      <w:pPr>
        <w:spacing w:after="0"/>
        <w:jc w:val="left"/>
        <w:rPr>
          <w:rFonts w:ascii="Verdana" w:hAnsi="Verdana"/>
          <w:sz w:val="16"/>
          <w:szCs w:val="16"/>
          <w:lang w:val="en-GB" w:eastAsia="pl-PL"/>
        </w:rPr>
      </w:pPr>
      <w:r w:rsidRPr="0060237A">
        <w:rPr>
          <w:rFonts w:ascii="Verdana" w:hAnsi="Verdana"/>
          <w:b/>
          <w:sz w:val="16"/>
          <w:szCs w:val="16"/>
          <w:lang w:val="en-GB" w:eastAsia="pl-PL"/>
        </w:rPr>
        <w:t>ECTS grading scale:</w:t>
      </w:r>
    </w:p>
    <w:p w:rsidR="0060237A" w:rsidRPr="0060237A" w:rsidRDefault="0060237A" w:rsidP="0060237A">
      <w:pPr>
        <w:spacing w:after="0"/>
        <w:ind w:left="284"/>
        <w:jc w:val="left"/>
        <w:rPr>
          <w:rFonts w:ascii="Verdana" w:hAnsi="Verdana"/>
          <w:sz w:val="16"/>
          <w:szCs w:val="16"/>
          <w:lang w:val="en-GB" w:eastAsia="pl-PL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277"/>
        <w:gridCol w:w="2126"/>
        <w:gridCol w:w="5669"/>
      </w:tblGrid>
      <w:tr w:rsidR="0060237A" w:rsidRPr="0060237A" w:rsidTr="003B3EAC">
        <w:trPr>
          <w:jc w:val="center"/>
        </w:trPr>
        <w:tc>
          <w:tcPr>
            <w:tcW w:w="1277" w:type="dxa"/>
          </w:tcPr>
          <w:p w:rsidR="0060237A" w:rsidRPr="0060237A" w:rsidRDefault="0060237A" w:rsidP="0060237A">
            <w:pPr>
              <w:spacing w:before="120" w:after="0"/>
              <w:jc w:val="center"/>
              <w:rPr>
                <w:rFonts w:ascii="Verdana" w:hAnsi="Verdana"/>
                <w:sz w:val="16"/>
                <w:szCs w:val="16"/>
                <w:lang w:val="en-GB" w:eastAsia="pl-PL"/>
              </w:rPr>
            </w:pPr>
            <w:r w:rsidRPr="0060237A">
              <w:rPr>
                <w:rFonts w:ascii="Verdana" w:hAnsi="Verdana"/>
                <w:sz w:val="16"/>
                <w:szCs w:val="16"/>
                <w:lang w:val="en-GB" w:eastAsia="pl-PL"/>
              </w:rPr>
              <w:t>ECTS Grade</w:t>
            </w:r>
          </w:p>
        </w:tc>
        <w:tc>
          <w:tcPr>
            <w:tcW w:w="2126" w:type="dxa"/>
          </w:tcPr>
          <w:p w:rsidR="0060237A" w:rsidRPr="0060237A" w:rsidRDefault="0060237A" w:rsidP="0060237A">
            <w:pPr>
              <w:spacing w:before="120" w:after="0"/>
              <w:jc w:val="center"/>
              <w:rPr>
                <w:rFonts w:ascii="Verdana" w:hAnsi="Verdana"/>
                <w:sz w:val="16"/>
                <w:szCs w:val="16"/>
                <w:lang w:val="en-GB" w:eastAsia="pl-PL"/>
              </w:rPr>
            </w:pPr>
            <w:r w:rsidRPr="0060237A">
              <w:rPr>
                <w:rFonts w:ascii="Verdana" w:hAnsi="Verdana"/>
                <w:sz w:val="16"/>
                <w:szCs w:val="16"/>
                <w:lang w:val="en-GB" w:eastAsia="pl-PL"/>
              </w:rPr>
              <w:t>% of successful students normally achieving the grade</w:t>
            </w:r>
          </w:p>
        </w:tc>
        <w:tc>
          <w:tcPr>
            <w:tcW w:w="5669" w:type="dxa"/>
          </w:tcPr>
          <w:p w:rsidR="0060237A" w:rsidRPr="0060237A" w:rsidRDefault="0060237A" w:rsidP="0060237A">
            <w:pPr>
              <w:spacing w:before="120" w:after="0"/>
              <w:jc w:val="center"/>
              <w:rPr>
                <w:rFonts w:ascii="Verdana" w:hAnsi="Verdana"/>
                <w:sz w:val="16"/>
                <w:szCs w:val="16"/>
                <w:lang w:val="en-GB" w:eastAsia="pl-PL"/>
              </w:rPr>
            </w:pPr>
            <w:r w:rsidRPr="0060237A">
              <w:rPr>
                <w:rFonts w:ascii="Verdana" w:hAnsi="Verdana"/>
                <w:sz w:val="16"/>
                <w:szCs w:val="16"/>
                <w:lang w:val="en-GB" w:eastAsia="pl-PL"/>
              </w:rPr>
              <w:t>Definition</w:t>
            </w:r>
          </w:p>
        </w:tc>
      </w:tr>
      <w:tr w:rsidR="0060237A" w:rsidRPr="0060237A" w:rsidTr="009D1A2F">
        <w:trPr>
          <w:trHeight w:val="2365"/>
          <w:jc w:val="center"/>
        </w:trPr>
        <w:tc>
          <w:tcPr>
            <w:tcW w:w="1277" w:type="dxa"/>
            <w:tcBorders>
              <w:top w:val="single" w:sz="12" w:space="0" w:color="auto"/>
            </w:tcBorders>
          </w:tcPr>
          <w:p w:rsidR="0060237A" w:rsidRPr="0060237A" w:rsidRDefault="0060237A" w:rsidP="0060237A">
            <w:pPr>
              <w:spacing w:before="120" w:after="0"/>
              <w:jc w:val="center"/>
              <w:rPr>
                <w:rFonts w:ascii="Verdana" w:hAnsi="Verdana"/>
                <w:b/>
                <w:sz w:val="16"/>
                <w:szCs w:val="16"/>
                <w:lang w:val="en-GB" w:eastAsia="pl-PL"/>
              </w:rPr>
            </w:pPr>
            <w:r w:rsidRPr="0060237A">
              <w:rPr>
                <w:rFonts w:ascii="Verdana" w:hAnsi="Verdana"/>
                <w:b/>
                <w:sz w:val="16"/>
                <w:szCs w:val="16"/>
                <w:lang w:val="en-GB" w:eastAsia="pl-PL"/>
              </w:rPr>
              <w:t>A</w:t>
            </w:r>
          </w:p>
          <w:p w:rsidR="0060237A" w:rsidRPr="0060237A" w:rsidRDefault="0060237A" w:rsidP="0060237A">
            <w:pPr>
              <w:spacing w:before="120" w:after="0"/>
              <w:jc w:val="center"/>
              <w:rPr>
                <w:rFonts w:ascii="Verdana" w:hAnsi="Verdana"/>
                <w:b/>
                <w:sz w:val="16"/>
                <w:szCs w:val="16"/>
                <w:lang w:val="en-GB" w:eastAsia="pl-PL"/>
              </w:rPr>
            </w:pPr>
            <w:r w:rsidRPr="0060237A">
              <w:rPr>
                <w:rFonts w:ascii="Verdana" w:hAnsi="Verdana"/>
                <w:b/>
                <w:sz w:val="16"/>
                <w:szCs w:val="16"/>
                <w:lang w:val="en-GB" w:eastAsia="pl-PL"/>
              </w:rPr>
              <w:t>B</w:t>
            </w:r>
          </w:p>
          <w:p w:rsidR="0060237A" w:rsidRPr="0060237A" w:rsidRDefault="0060237A" w:rsidP="0060237A">
            <w:pPr>
              <w:spacing w:before="120" w:after="0"/>
              <w:jc w:val="center"/>
              <w:rPr>
                <w:rFonts w:ascii="Verdana" w:hAnsi="Verdana"/>
                <w:b/>
                <w:sz w:val="16"/>
                <w:szCs w:val="16"/>
                <w:lang w:val="en-GB" w:eastAsia="pl-PL"/>
              </w:rPr>
            </w:pPr>
            <w:r w:rsidRPr="0060237A">
              <w:rPr>
                <w:rFonts w:ascii="Verdana" w:hAnsi="Verdana"/>
                <w:b/>
                <w:sz w:val="16"/>
                <w:szCs w:val="16"/>
                <w:lang w:val="en-GB" w:eastAsia="pl-PL"/>
              </w:rPr>
              <w:t>C</w:t>
            </w:r>
          </w:p>
          <w:p w:rsidR="0060237A" w:rsidRPr="0060237A" w:rsidRDefault="0060237A" w:rsidP="0060237A">
            <w:pPr>
              <w:spacing w:before="120" w:after="0"/>
              <w:jc w:val="center"/>
              <w:rPr>
                <w:rFonts w:ascii="Verdana" w:hAnsi="Verdana"/>
                <w:b/>
                <w:sz w:val="16"/>
                <w:szCs w:val="16"/>
                <w:lang w:val="en-GB" w:eastAsia="pl-PL"/>
              </w:rPr>
            </w:pPr>
            <w:r w:rsidRPr="0060237A">
              <w:rPr>
                <w:rFonts w:ascii="Verdana" w:hAnsi="Verdana"/>
                <w:b/>
                <w:sz w:val="16"/>
                <w:szCs w:val="16"/>
                <w:lang w:val="en-GB" w:eastAsia="pl-PL"/>
              </w:rPr>
              <w:t>D</w:t>
            </w:r>
          </w:p>
          <w:p w:rsidR="0060237A" w:rsidRPr="0060237A" w:rsidRDefault="0060237A" w:rsidP="0060237A">
            <w:pPr>
              <w:spacing w:before="120" w:after="0"/>
              <w:jc w:val="center"/>
              <w:rPr>
                <w:rFonts w:ascii="Verdana" w:hAnsi="Verdana"/>
                <w:b/>
                <w:sz w:val="16"/>
                <w:szCs w:val="16"/>
                <w:lang w:val="en-GB" w:eastAsia="pl-PL"/>
              </w:rPr>
            </w:pPr>
            <w:r w:rsidRPr="0060237A">
              <w:rPr>
                <w:rFonts w:ascii="Verdana" w:hAnsi="Verdana"/>
                <w:b/>
                <w:sz w:val="16"/>
                <w:szCs w:val="16"/>
                <w:lang w:val="en-GB" w:eastAsia="pl-PL"/>
              </w:rPr>
              <w:t>E</w:t>
            </w:r>
          </w:p>
          <w:p w:rsidR="0060237A" w:rsidRPr="0060237A" w:rsidRDefault="0060237A" w:rsidP="0060237A">
            <w:pPr>
              <w:spacing w:before="120" w:after="0"/>
              <w:jc w:val="center"/>
              <w:rPr>
                <w:rFonts w:ascii="Verdana" w:hAnsi="Verdana"/>
                <w:b/>
                <w:sz w:val="16"/>
                <w:szCs w:val="16"/>
                <w:lang w:val="en-GB" w:eastAsia="pl-PL"/>
              </w:rPr>
            </w:pPr>
            <w:r w:rsidRPr="0060237A">
              <w:rPr>
                <w:rFonts w:ascii="Verdana" w:hAnsi="Verdana"/>
                <w:b/>
                <w:sz w:val="16"/>
                <w:szCs w:val="16"/>
                <w:lang w:val="en-GB" w:eastAsia="pl-PL"/>
              </w:rPr>
              <w:t>FX</w:t>
            </w:r>
          </w:p>
          <w:p w:rsidR="0060237A" w:rsidRPr="0060237A" w:rsidRDefault="0060237A" w:rsidP="0060237A">
            <w:pPr>
              <w:spacing w:before="120" w:after="120"/>
              <w:jc w:val="center"/>
              <w:rPr>
                <w:rFonts w:ascii="Verdana" w:hAnsi="Verdana"/>
                <w:b/>
                <w:sz w:val="16"/>
                <w:szCs w:val="16"/>
                <w:lang w:val="en-GB" w:eastAsia="pl-PL"/>
              </w:rPr>
            </w:pPr>
            <w:r w:rsidRPr="0060237A">
              <w:rPr>
                <w:rFonts w:ascii="Verdana" w:hAnsi="Verdana"/>
                <w:b/>
                <w:sz w:val="16"/>
                <w:szCs w:val="16"/>
                <w:lang w:val="en-GB" w:eastAsia="pl-PL"/>
              </w:rPr>
              <w:t>F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60237A" w:rsidRPr="0060237A" w:rsidRDefault="0060237A" w:rsidP="0060237A">
            <w:pPr>
              <w:spacing w:before="120" w:after="0"/>
              <w:jc w:val="center"/>
              <w:rPr>
                <w:rFonts w:ascii="Verdana" w:hAnsi="Verdana"/>
                <w:sz w:val="16"/>
                <w:szCs w:val="16"/>
                <w:lang w:val="en-GB" w:eastAsia="pl-PL"/>
              </w:rPr>
            </w:pPr>
            <w:r w:rsidRPr="0060237A">
              <w:rPr>
                <w:rFonts w:ascii="Verdana" w:hAnsi="Verdana"/>
                <w:sz w:val="16"/>
                <w:szCs w:val="16"/>
                <w:lang w:val="en-GB" w:eastAsia="pl-PL"/>
              </w:rPr>
              <w:t>10</w:t>
            </w:r>
          </w:p>
          <w:p w:rsidR="0060237A" w:rsidRPr="0060237A" w:rsidRDefault="0060237A" w:rsidP="0060237A">
            <w:pPr>
              <w:spacing w:before="120" w:after="0"/>
              <w:jc w:val="center"/>
              <w:rPr>
                <w:rFonts w:ascii="Verdana" w:hAnsi="Verdana"/>
                <w:sz w:val="16"/>
                <w:szCs w:val="16"/>
                <w:lang w:val="en-GB" w:eastAsia="pl-PL"/>
              </w:rPr>
            </w:pPr>
            <w:r w:rsidRPr="0060237A">
              <w:rPr>
                <w:rFonts w:ascii="Verdana" w:hAnsi="Verdana"/>
                <w:sz w:val="16"/>
                <w:szCs w:val="16"/>
                <w:lang w:val="en-GB" w:eastAsia="pl-PL"/>
              </w:rPr>
              <w:t>25</w:t>
            </w:r>
          </w:p>
          <w:p w:rsidR="0060237A" w:rsidRPr="0060237A" w:rsidRDefault="0060237A" w:rsidP="0060237A">
            <w:pPr>
              <w:spacing w:before="120" w:after="0"/>
              <w:jc w:val="center"/>
              <w:rPr>
                <w:rFonts w:ascii="Verdana" w:hAnsi="Verdana"/>
                <w:sz w:val="16"/>
                <w:szCs w:val="16"/>
                <w:lang w:val="en-GB" w:eastAsia="pl-PL"/>
              </w:rPr>
            </w:pPr>
            <w:r w:rsidRPr="0060237A">
              <w:rPr>
                <w:rFonts w:ascii="Verdana" w:hAnsi="Verdana"/>
                <w:sz w:val="16"/>
                <w:szCs w:val="16"/>
                <w:lang w:val="en-GB" w:eastAsia="pl-PL"/>
              </w:rPr>
              <w:t>30</w:t>
            </w:r>
          </w:p>
          <w:p w:rsidR="0060237A" w:rsidRPr="0060237A" w:rsidRDefault="0060237A" w:rsidP="0060237A">
            <w:pPr>
              <w:spacing w:before="120" w:after="0"/>
              <w:jc w:val="center"/>
              <w:rPr>
                <w:rFonts w:ascii="Verdana" w:hAnsi="Verdana"/>
                <w:sz w:val="16"/>
                <w:szCs w:val="16"/>
                <w:lang w:val="en-GB" w:eastAsia="pl-PL"/>
              </w:rPr>
            </w:pPr>
            <w:r w:rsidRPr="0060237A">
              <w:rPr>
                <w:rFonts w:ascii="Verdana" w:hAnsi="Verdana"/>
                <w:sz w:val="16"/>
                <w:szCs w:val="16"/>
                <w:lang w:val="en-GB" w:eastAsia="pl-PL"/>
              </w:rPr>
              <w:t>25</w:t>
            </w:r>
          </w:p>
          <w:p w:rsidR="0060237A" w:rsidRPr="0060237A" w:rsidRDefault="0060237A" w:rsidP="0060237A">
            <w:pPr>
              <w:spacing w:before="120" w:after="0"/>
              <w:jc w:val="center"/>
              <w:rPr>
                <w:rFonts w:ascii="Verdana" w:hAnsi="Verdana"/>
                <w:sz w:val="16"/>
                <w:szCs w:val="16"/>
                <w:lang w:val="en-GB" w:eastAsia="pl-PL"/>
              </w:rPr>
            </w:pPr>
            <w:r w:rsidRPr="0060237A">
              <w:rPr>
                <w:rFonts w:ascii="Verdana" w:hAnsi="Verdana"/>
                <w:sz w:val="16"/>
                <w:szCs w:val="16"/>
                <w:lang w:val="en-GB" w:eastAsia="pl-PL"/>
              </w:rPr>
              <w:t>10</w:t>
            </w:r>
          </w:p>
          <w:p w:rsidR="0060237A" w:rsidRPr="0060237A" w:rsidRDefault="0060237A" w:rsidP="0060237A">
            <w:pPr>
              <w:spacing w:before="120" w:after="0"/>
              <w:jc w:val="center"/>
              <w:rPr>
                <w:rFonts w:ascii="Verdana" w:hAnsi="Verdana"/>
                <w:sz w:val="16"/>
                <w:szCs w:val="16"/>
                <w:lang w:val="en-GB" w:eastAsia="pl-PL"/>
              </w:rPr>
            </w:pPr>
            <w:r w:rsidRPr="0060237A">
              <w:rPr>
                <w:rFonts w:ascii="Verdana" w:hAnsi="Verdana"/>
                <w:sz w:val="16"/>
                <w:szCs w:val="16"/>
                <w:lang w:val="en-GB" w:eastAsia="pl-PL"/>
              </w:rPr>
              <w:t>-</w:t>
            </w:r>
          </w:p>
          <w:p w:rsidR="0060237A" w:rsidRPr="0060237A" w:rsidRDefault="0060237A" w:rsidP="0060237A">
            <w:pPr>
              <w:spacing w:before="120" w:after="0"/>
              <w:jc w:val="center"/>
              <w:rPr>
                <w:rFonts w:ascii="Verdana" w:hAnsi="Verdana"/>
                <w:sz w:val="16"/>
                <w:szCs w:val="16"/>
                <w:lang w:val="en-GB" w:eastAsia="pl-PL"/>
              </w:rPr>
            </w:pPr>
            <w:r w:rsidRPr="0060237A">
              <w:rPr>
                <w:rFonts w:ascii="Verdana" w:hAnsi="Verdana"/>
                <w:sz w:val="16"/>
                <w:szCs w:val="16"/>
                <w:lang w:val="en-GB" w:eastAsia="pl-PL"/>
              </w:rPr>
              <w:t>-</w:t>
            </w:r>
          </w:p>
        </w:tc>
        <w:tc>
          <w:tcPr>
            <w:tcW w:w="5669" w:type="dxa"/>
            <w:tcBorders>
              <w:top w:val="single" w:sz="12" w:space="0" w:color="auto"/>
            </w:tcBorders>
          </w:tcPr>
          <w:p w:rsidR="0060237A" w:rsidRPr="0060237A" w:rsidRDefault="0060237A" w:rsidP="0060237A">
            <w:pPr>
              <w:spacing w:before="120" w:after="0"/>
              <w:jc w:val="left"/>
              <w:rPr>
                <w:rFonts w:ascii="Verdana" w:hAnsi="Verdana"/>
                <w:sz w:val="16"/>
                <w:szCs w:val="16"/>
                <w:lang w:val="en-GB" w:eastAsia="pl-PL"/>
              </w:rPr>
            </w:pPr>
            <w:r w:rsidRPr="0060237A">
              <w:rPr>
                <w:rFonts w:ascii="Verdana" w:hAnsi="Verdana"/>
                <w:sz w:val="16"/>
                <w:szCs w:val="16"/>
                <w:lang w:val="en-GB" w:eastAsia="pl-PL"/>
              </w:rPr>
              <w:t>EXCELLENT - outstanding performance with only minor errors</w:t>
            </w:r>
          </w:p>
          <w:p w:rsidR="0060237A" w:rsidRPr="0060237A" w:rsidRDefault="0060237A" w:rsidP="0060237A">
            <w:pPr>
              <w:spacing w:before="120" w:after="0"/>
              <w:jc w:val="left"/>
              <w:rPr>
                <w:rFonts w:ascii="Verdana" w:hAnsi="Verdana"/>
                <w:sz w:val="16"/>
                <w:szCs w:val="16"/>
                <w:lang w:val="en-GB" w:eastAsia="pl-PL"/>
              </w:rPr>
            </w:pPr>
            <w:r w:rsidRPr="0060237A">
              <w:rPr>
                <w:rFonts w:ascii="Verdana" w:hAnsi="Verdana"/>
                <w:sz w:val="16"/>
                <w:szCs w:val="16"/>
                <w:lang w:val="en-GB" w:eastAsia="pl-PL"/>
              </w:rPr>
              <w:t>VERY GOOD - above the average standard but with some errors</w:t>
            </w:r>
          </w:p>
          <w:p w:rsidR="0060237A" w:rsidRPr="0060237A" w:rsidRDefault="0060237A" w:rsidP="0060237A">
            <w:pPr>
              <w:spacing w:before="120" w:after="0"/>
              <w:jc w:val="left"/>
              <w:rPr>
                <w:rFonts w:ascii="Verdana" w:hAnsi="Verdana"/>
                <w:sz w:val="16"/>
                <w:szCs w:val="16"/>
                <w:lang w:val="en-GB" w:eastAsia="pl-PL"/>
              </w:rPr>
            </w:pPr>
            <w:r w:rsidRPr="0060237A">
              <w:rPr>
                <w:rFonts w:ascii="Verdana" w:hAnsi="Verdana"/>
                <w:sz w:val="16"/>
                <w:szCs w:val="16"/>
                <w:lang w:val="en-GB" w:eastAsia="pl-PL"/>
              </w:rPr>
              <w:t>GOOD - generally sound work with a number of notable errors</w:t>
            </w:r>
          </w:p>
          <w:p w:rsidR="0060237A" w:rsidRPr="0060237A" w:rsidRDefault="0060237A" w:rsidP="0060237A">
            <w:pPr>
              <w:spacing w:before="120" w:after="0"/>
              <w:jc w:val="left"/>
              <w:rPr>
                <w:rFonts w:ascii="Verdana" w:hAnsi="Verdana"/>
                <w:sz w:val="16"/>
                <w:szCs w:val="16"/>
                <w:lang w:val="en-GB" w:eastAsia="pl-PL"/>
              </w:rPr>
            </w:pPr>
            <w:r w:rsidRPr="0060237A">
              <w:rPr>
                <w:rFonts w:ascii="Verdana" w:hAnsi="Verdana"/>
                <w:sz w:val="16"/>
                <w:szCs w:val="16"/>
                <w:lang w:val="en-GB" w:eastAsia="pl-PL"/>
              </w:rPr>
              <w:t>SATISFACTORY - fair but with significant shortcomings</w:t>
            </w:r>
          </w:p>
          <w:p w:rsidR="0060237A" w:rsidRPr="0060237A" w:rsidRDefault="0060237A" w:rsidP="0060237A">
            <w:pPr>
              <w:spacing w:before="120" w:after="0"/>
              <w:jc w:val="left"/>
              <w:rPr>
                <w:rFonts w:ascii="Verdana" w:hAnsi="Verdana"/>
                <w:sz w:val="16"/>
                <w:szCs w:val="16"/>
                <w:lang w:val="en-GB" w:eastAsia="pl-PL"/>
              </w:rPr>
            </w:pPr>
            <w:r w:rsidRPr="0060237A">
              <w:rPr>
                <w:rFonts w:ascii="Verdana" w:hAnsi="Verdana"/>
                <w:sz w:val="16"/>
                <w:szCs w:val="16"/>
                <w:lang w:val="en-GB" w:eastAsia="pl-PL"/>
              </w:rPr>
              <w:t>SUFFICIENT - performance meets the minimum criteria</w:t>
            </w:r>
          </w:p>
          <w:p w:rsidR="0060237A" w:rsidRPr="0060237A" w:rsidRDefault="0060237A" w:rsidP="0060237A">
            <w:pPr>
              <w:spacing w:before="120" w:after="0"/>
              <w:jc w:val="left"/>
              <w:rPr>
                <w:rFonts w:ascii="Verdana" w:hAnsi="Verdana"/>
                <w:sz w:val="16"/>
                <w:szCs w:val="16"/>
                <w:lang w:val="en-GB" w:eastAsia="pl-PL"/>
              </w:rPr>
            </w:pPr>
            <w:r w:rsidRPr="0060237A">
              <w:rPr>
                <w:rFonts w:ascii="Verdana" w:hAnsi="Verdana"/>
                <w:sz w:val="16"/>
                <w:szCs w:val="16"/>
                <w:lang w:val="en-GB" w:eastAsia="pl-PL"/>
              </w:rPr>
              <w:t>FAIL - some more work required before the credit can be awarded</w:t>
            </w:r>
          </w:p>
          <w:p w:rsidR="0060237A" w:rsidRPr="0060237A" w:rsidRDefault="0060237A" w:rsidP="0060237A">
            <w:pPr>
              <w:spacing w:before="120" w:after="0"/>
              <w:jc w:val="left"/>
              <w:rPr>
                <w:rFonts w:ascii="Verdana" w:hAnsi="Verdana"/>
                <w:sz w:val="16"/>
                <w:szCs w:val="16"/>
                <w:lang w:val="en-GB" w:eastAsia="pl-PL"/>
              </w:rPr>
            </w:pPr>
            <w:r w:rsidRPr="0060237A">
              <w:rPr>
                <w:rFonts w:ascii="Verdana" w:hAnsi="Verdana"/>
                <w:sz w:val="16"/>
                <w:szCs w:val="16"/>
                <w:lang w:val="en-GB" w:eastAsia="pl-PL"/>
              </w:rPr>
              <w:t>FAIL - considerable further work is required</w:t>
            </w:r>
          </w:p>
        </w:tc>
      </w:tr>
    </w:tbl>
    <w:p w:rsidR="005D5129" w:rsidRPr="009D1A2F" w:rsidRDefault="005D5129" w:rsidP="00D76740">
      <w:pPr>
        <w:rPr>
          <w:rFonts w:ascii="Verdana" w:hAnsi="Verdana" w:cs="Calibri"/>
          <w:b/>
          <w:color w:val="002060"/>
          <w:sz w:val="28"/>
          <w:lang w:val="en-GB"/>
        </w:rPr>
      </w:pPr>
    </w:p>
    <w:sectPr w:rsidR="005D5129" w:rsidRPr="009D1A2F" w:rsidSect="00280F15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7" w:h="16839" w:code="9"/>
      <w:pgMar w:top="135" w:right="1418" w:bottom="1134" w:left="1701" w:header="427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184" w:rsidRDefault="00CC0184">
      <w:r>
        <w:separator/>
      </w:r>
    </w:p>
  </w:endnote>
  <w:endnote w:type="continuationSeparator" w:id="0">
    <w:p w:rsidR="00CC0184" w:rsidRDefault="00CC0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charset w:val="02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F83" w:rsidRDefault="00A54F83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564B6">
      <w:rPr>
        <w:noProof/>
      </w:rPr>
      <w:t>1</w:t>
    </w:r>
    <w:r>
      <w:rPr>
        <w:noProof/>
      </w:rPr>
      <w:fldChar w:fldCharType="end"/>
    </w:r>
  </w:p>
  <w:p w:rsidR="00A54F83" w:rsidRPr="007E2F6C" w:rsidRDefault="00A54F83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F83" w:rsidRDefault="00A54F83">
    <w:pPr>
      <w:pStyle w:val="Stopka"/>
    </w:pPr>
  </w:p>
  <w:p w:rsidR="00A54F83" w:rsidRPr="00910BEB" w:rsidRDefault="00A54F83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184" w:rsidRDefault="00CC0184">
      <w:r>
        <w:separator/>
      </w:r>
    </w:p>
  </w:footnote>
  <w:footnote w:type="continuationSeparator" w:id="0">
    <w:p w:rsidR="00CC0184" w:rsidRDefault="00CC01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838" w:type="dxa"/>
      <w:tblBorders>
        <w:bottom w:val="single" w:sz="4" w:space="0" w:color="7F7F7F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19"/>
      <w:gridCol w:w="1319"/>
    </w:tblGrid>
    <w:tr w:rsidR="00A54F83" w:rsidRPr="00967BFC" w:rsidTr="009C2D89">
      <w:trPr>
        <w:trHeight w:val="1135"/>
      </w:trPr>
      <w:tc>
        <w:tcPr>
          <w:tcW w:w="7519" w:type="dxa"/>
          <w:vAlign w:val="center"/>
        </w:tcPr>
        <w:p w:rsidR="00A54F83" w:rsidRPr="00AD66BB" w:rsidRDefault="00CA277C" w:rsidP="005A2326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rPr>
              <w:rFonts w:ascii="Verdana" w:hAnsi="Verdana"/>
              <w:b/>
              <w:sz w:val="18"/>
              <w:szCs w:val="18"/>
              <w:lang w:val="en-GB"/>
            </w:rPr>
          </w:pPr>
          <w:r w:rsidRPr="00AD66BB">
            <w:rPr>
              <w:rFonts w:ascii="Verdana" w:hAnsi="Verdana"/>
              <w:b/>
              <w:noProof/>
              <w:sz w:val="18"/>
              <w:szCs w:val="18"/>
              <w:lang w:val="pl-PL" w:eastAsia="pl-PL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-2540</wp:posOffset>
                </wp:positionH>
                <wp:positionV relativeFrom="margin">
                  <wp:posOffset>102870</wp:posOffset>
                </wp:positionV>
                <wp:extent cx="1833245" cy="372110"/>
                <wp:effectExtent l="0" t="0" r="0" b="0"/>
                <wp:wrapSquare wrapText="bothSides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5A2326">
            <w:rPr>
              <w:rFonts w:ascii="Verdana" w:hAnsi="Verdana"/>
              <w:b/>
              <w:sz w:val="18"/>
              <w:szCs w:val="18"/>
            </w:rPr>
            <w:t xml:space="preserve">  </w:t>
          </w:r>
          <w:r w:rsidR="00A54F83" w:rsidRPr="00AD66BB">
            <w:rPr>
              <w:rFonts w:ascii="Verdana" w:hAnsi="Verdana"/>
              <w:b/>
              <w:sz w:val="18"/>
              <w:szCs w:val="18"/>
            </w:rPr>
            <w:t xml:space="preserve">  </w:t>
          </w:r>
          <w:r w:rsidR="00A54F83">
            <w:rPr>
              <w:rFonts w:ascii="Verdana" w:hAnsi="Verdana"/>
              <w:b/>
              <w:sz w:val="18"/>
              <w:szCs w:val="18"/>
            </w:rPr>
            <w:t xml:space="preserve">  </w:t>
          </w:r>
          <w:r w:rsidR="005A2326">
            <w:rPr>
              <w:rFonts w:ascii="Verdana" w:hAnsi="Verdana"/>
              <w:b/>
              <w:sz w:val="18"/>
              <w:szCs w:val="18"/>
            </w:rPr>
            <w:t xml:space="preserve">      </w:t>
          </w:r>
          <w:r w:rsidR="00A54F83">
            <w:rPr>
              <w:rFonts w:ascii="Verdana" w:hAnsi="Verdana"/>
              <w:b/>
              <w:sz w:val="18"/>
              <w:szCs w:val="18"/>
            </w:rPr>
            <w:t xml:space="preserve">   </w:t>
          </w:r>
          <w:r w:rsidRPr="001F3B27">
            <w:rPr>
              <w:noProof/>
              <w:lang w:val="pl-PL" w:eastAsia="pl-PL"/>
            </w:rPr>
            <w:drawing>
              <wp:inline distT="0" distB="0" distL="0" distR="0">
                <wp:extent cx="647700" cy="647700"/>
                <wp:effectExtent l="0" t="0" r="0" b="0"/>
                <wp:docPr id="1" name="Obraz 1" descr="logo_UwB_9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UwB_9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19" w:type="dxa"/>
        </w:tcPr>
        <w:p w:rsidR="00A54F83" w:rsidRPr="00967BFC" w:rsidRDefault="00936314" w:rsidP="00C05937">
          <w:pPr>
            <w:pStyle w:val="ZDGName"/>
            <w:rPr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pl-PL" w:eastAsia="pl-PL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-796925</wp:posOffset>
                    </wp:positionH>
                    <wp:positionV relativeFrom="page">
                      <wp:posOffset>90805</wp:posOffset>
                    </wp:positionV>
                    <wp:extent cx="1780540" cy="499745"/>
                    <wp:effectExtent l="0" t="0" r="0" b="0"/>
                    <wp:wrapNone/>
                    <wp:docPr id="2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80540" cy="4997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54F83" w:rsidRPr="00B76983" w:rsidRDefault="00A54F83" w:rsidP="006852C7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B76983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Higher Education </w:t>
                                </w:r>
                              </w:p>
                              <w:p w:rsidR="00A54F83" w:rsidRDefault="00A54F83" w:rsidP="006852C7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Learning Agreement form</w:t>
                                </w:r>
                              </w:p>
                              <w:p w:rsidR="00A54F83" w:rsidRPr="006852C7" w:rsidRDefault="00A54F83" w:rsidP="006852C7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margin-left:-62.75pt;margin-top:7.15pt;width:140.2pt;height:39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ukeswIAALk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" filled="f" stroked="f">
                    <v:textbox>
                      <w:txbxContent>
                        <w:p w:rsidR="00A54F83" w:rsidRPr="00B76983" w:rsidRDefault="00A54F83" w:rsidP="006852C7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B76983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:rsidR="00A54F83" w:rsidRDefault="00A54F83" w:rsidP="006852C7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Learning Agreement form</w:t>
                          </w:r>
                        </w:p>
                        <w:p w:rsidR="00A54F83" w:rsidRPr="006852C7" w:rsidRDefault="00A54F83" w:rsidP="006852C7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</w:txbxContent>
                    </v:textbox>
                    <w10:wrap anchory="page"/>
                  </v:shape>
                </w:pict>
              </mc:Fallback>
            </mc:AlternateContent>
          </w:r>
        </w:p>
      </w:tc>
    </w:tr>
  </w:tbl>
  <w:p w:rsidR="00A54F83" w:rsidRPr="00967BFC" w:rsidRDefault="00A54F83" w:rsidP="001B601A">
    <w:pPr>
      <w:pStyle w:val="Nagwek"/>
      <w:tabs>
        <w:tab w:val="clear" w:pos="8306"/>
      </w:tabs>
      <w:spacing w:after="0"/>
      <w:ind w:right="-743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F83" w:rsidRPr="00865FC1" w:rsidRDefault="00A54F83" w:rsidP="00E01AAA">
    <w:pPr>
      <w:pStyle w:val="Nagwek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6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18D73621"/>
    <w:multiLevelType w:val="hybridMultilevel"/>
    <w:tmpl w:val="8480A3DE"/>
    <w:lvl w:ilvl="0" w:tplc="DBE0DF7E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1530A4"/>
    <w:multiLevelType w:val="multilevel"/>
    <w:tmpl w:val="8CE23BCC"/>
    <w:lvl w:ilvl="0">
      <w:start w:val="1"/>
      <w:numFmt w:val="decimal"/>
      <w:pStyle w:val="Listanumerowan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1D573EC6"/>
    <w:multiLevelType w:val="hybridMultilevel"/>
    <w:tmpl w:val="9814C59E"/>
    <w:lvl w:ilvl="0" w:tplc="F142F928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0794FDA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A3E25C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956993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AE4B8B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724DB7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D6E948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1A8292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9D9A8E7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D8521E0"/>
    <w:multiLevelType w:val="singleLevel"/>
    <w:tmpl w:val="8A126456"/>
    <w:lvl w:ilvl="0">
      <w:start w:val="3"/>
      <w:numFmt w:val="decimal"/>
      <w:lvlText w:val="(%1)"/>
      <w:lvlJc w:val="left"/>
      <w:pPr>
        <w:tabs>
          <w:tab w:val="num" w:pos="719"/>
        </w:tabs>
        <w:ind w:left="719" w:hanging="435"/>
      </w:pPr>
      <w:rPr>
        <w:rFonts w:hint="default"/>
        <w:b w:val="0"/>
      </w:rPr>
    </w:lvl>
  </w:abstractNum>
  <w:abstractNum w:abstractNumId="11" w15:restartNumberingAfterBreak="0">
    <w:nsid w:val="1F734306"/>
    <w:multiLevelType w:val="multilevel"/>
    <w:tmpl w:val="406E0E74"/>
    <w:lvl w:ilvl="0">
      <w:start w:val="1"/>
      <w:numFmt w:val="decimal"/>
      <w:pStyle w:val="Nagwe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2DD3599"/>
    <w:multiLevelType w:val="multilevel"/>
    <w:tmpl w:val="4EAA5BA6"/>
    <w:lvl w:ilvl="0">
      <w:start w:val="1"/>
      <w:numFmt w:val="decimal"/>
      <w:pStyle w:val="Listanumerowan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4" w15:restartNumberingAfterBreak="0">
    <w:nsid w:val="2CAB4527"/>
    <w:multiLevelType w:val="multilevel"/>
    <w:tmpl w:val="26C24C12"/>
    <w:lvl w:ilvl="0">
      <w:start w:val="1"/>
      <w:numFmt w:val="decimal"/>
      <w:pStyle w:val="Listanumerowan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AFB6DC8"/>
    <w:multiLevelType w:val="singleLevel"/>
    <w:tmpl w:val="D97CFDF8"/>
    <w:lvl w:ilvl="0">
      <w:start w:val="1"/>
      <w:numFmt w:val="bullet"/>
      <w:pStyle w:val="Listapunktowana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8" w15:restartNumberingAfterBreak="0">
    <w:nsid w:val="3CF00E18"/>
    <w:multiLevelType w:val="singleLevel"/>
    <w:tmpl w:val="4E1A982C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9" w15:restartNumberingAfterBreak="0">
    <w:nsid w:val="41AF1523"/>
    <w:multiLevelType w:val="hybridMultilevel"/>
    <w:tmpl w:val="38103490"/>
    <w:lvl w:ilvl="0" w:tplc="65EEBCBC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1882F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00BE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5280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E2A4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2EFB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70F5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54C4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AD69C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EA5981"/>
    <w:multiLevelType w:val="hybridMultilevel"/>
    <w:tmpl w:val="D38E81CC"/>
    <w:lvl w:ilvl="0" w:tplc="DA0455E2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265A76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E3DE6B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FE37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6617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11A76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76F8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3667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CAF1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5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6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27" w15:restartNumberingAfterBreak="0">
    <w:nsid w:val="620F2440"/>
    <w:multiLevelType w:val="singleLevel"/>
    <w:tmpl w:val="6860A420"/>
    <w:lvl w:ilvl="0">
      <w:start w:val="1"/>
      <w:numFmt w:val="bullet"/>
      <w:pStyle w:val="Listapunktowana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6DF118C0"/>
    <w:multiLevelType w:val="singleLevel"/>
    <w:tmpl w:val="B90C8B88"/>
    <w:lvl w:ilvl="0">
      <w:start w:val="1"/>
      <w:numFmt w:val="bullet"/>
      <w:pStyle w:val="Listapunktowana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9" w15:restartNumberingAfterBreak="0">
    <w:nsid w:val="722304D7"/>
    <w:multiLevelType w:val="multilevel"/>
    <w:tmpl w:val="9DE2758E"/>
    <w:lvl w:ilvl="0">
      <w:start w:val="1"/>
      <w:numFmt w:val="decimal"/>
      <w:pStyle w:val="Listanumerowan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18"/>
  </w:num>
  <w:num w:numId="5">
    <w:abstractNumId w:val="13"/>
  </w:num>
  <w:num w:numId="6">
    <w:abstractNumId w:val="17"/>
  </w:num>
  <w:num w:numId="7">
    <w:abstractNumId w:val="27"/>
  </w:num>
  <w:num w:numId="8">
    <w:abstractNumId w:val="28"/>
  </w:num>
  <w:num w:numId="9">
    <w:abstractNumId w:val="15"/>
  </w:num>
  <w:num w:numId="10">
    <w:abstractNumId w:val="26"/>
  </w:num>
  <w:num w:numId="11">
    <w:abstractNumId w:val="25"/>
  </w:num>
  <w:num w:numId="12">
    <w:abstractNumId w:val="21"/>
  </w:num>
  <w:num w:numId="13">
    <w:abstractNumId w:val="24"/>
  </w:num>
  <w:num w:numId="14">
    <w:abstractNumId w:val="12"/>
  </w:num>
  <w:num w:numId="15">
    <w:abstractNumId w:val="16"/>
  </w:num>
  <w:num w:numId="16">
    <w:abstractNumId w:val="8"/>
  </w:num>
  <w:num w:numId="17">
    <w:abstractNumId w:val="14"/>
  </w:num>
  <w:num w:numId="18">
    <w:abstractNumId w:val="29"/>
  </w:num>
  <w:num w:numId="19">
    <w:abstractNumId w:val="23"/>
  </w:num>
  <w:num w:numId="20">
    <w:abstractNumId w:val="9"/>
  </w:num>
  <w:num w:numId="21">
    <w:abstractNumId w:val="19"/>
  </w:num>
  <w:num w:numId="22">
    <w:abstractNumId w:val="20"/>
  </w:num>
  <w:num w:numId="23">
    <w:abstractNumId w:val="22"/>
  </w:num>
  <w:num w:numId="24">
    <w:abstractNumId w:val="7"/>
  </w:num>
  <w:num w:numId="25">
    <w:abstractNumId w:val="1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a-Siatk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20B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647"/>
    <w:rsid w:val="00015B0A"/>
    <w:rsid w:val="00016F51"/>
    <w:rsid w:val="00017543"/>
    <w:rsid w:val="000175AD"/>
    <w:rsid w:val="0001763D"/>
    <w:rsid w:val="000229B7"/>
    <w:rsid w:val="000246E3"/>
    <w:rsid w:val="00025A01"/>
    <w:rsid w:val="00025F5B"/>
    <w:rsid w:val="00030154"/>
    <w:rsid w:val="00030527"/>
    <w:rsid w:val="00030B0F"/>
    <w:rsid w:val="00030D4D"/>
    <w:rsid w:val="00031BF4"/>
    <w:rsid w:val="000322B4"/>
    <w:rsid w:val="00035B93"/>
    <w:rsid w:val="000420DD"/>
    <w:rsid w:val="0004228F"/>
    <w:rsid w:val="0004347D"/>
    <w:rsid w:val="00043DA6"/>
    <w:rsid w:val="00044274"/>
    <w:rsid w:val="000446C7"/>
    <w:rsid w:val="00044ED6"/>
    <w:rsid w:val="00046C79"/>
    <w:rsid w:val="00047456"/>
    <w:rsid w:val="00050692"/>
    <w:rsid w:val="00052009"/>
    <w:rsid w:val="000526D8"/>
    <w:rsid w:val="000566D0"/>
    <w:rsid w:val="000605C0"/>
    <w:rsid w:val="000607F9"/>
    <w:rsid w:val="00060AB1"/>
    <w:rsid w:val="000624B2"/>
    <w:rsid w:val="00062E29"/>
    <w:rsid w:val="00064C2F"/>
    <w:rsid w:val="0006534E"/>
    <w:rsid w:val="00066336"/>
    <w:rsid w:val="000704C5"/>
    <w:rsid w:val="00071695"/>
    <w:rsid w:val="0007337F"/>
    <w:rsid w:val="00073505"/>
    <w:rsid w:val="0007372E"/>
    <w:rsid w:val="00074836"/>
    <w:rsid w:val="00080DFC"/>
    <w:rsid w:val="00081568"/>
    <w:rsid w:val="00082002"/>
    <w:rsid w:val="0008206C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4F5F"/>
    <w:rsid w:val="00095156"/>
    <w:rsid w:val="00097276"/>
    <w:rsid w:val="000A256B"/>
    <w:rsid w:val="000A3AED"/>
    <w:rsid w:val="000A5297"/>
    <w:rsid w:val="000A5458"/>
    <w:rsid w:val="000A5496"/>
    <w:rsid w:val="000A61A4"/>
    <w:rsid w:val="000B0EBD"/>
    <w:rsid w:val="000B11B2"/>
    <w:rsid w:val="000B4B01"/>
    <w:rsid w:val="000B538B"/>
    <w:rsid w:val="000B6149"/>
    <w:rsid w:val="000B62F1"/>
    <w:rsid w:val="000B6D25"/>
    <w:rsid w:val="000B6F98"/>
    <w:rsid w:val="000B6FE5"/>
    <w:rsid w:val="000C00F7"/>
    <w:rsid w:val="000C115D"/>
    <w:rsid w:val="000C2E3A"/>
    <w:rsid w:val="000C2FFF"/>
    <w:rsid w:val="000C302E"/>
    <w:rsid w:val="000C3FD3"/>
    <w:rsid w:val="000C5996"/>
    <w:rsid w:val="000C6127"/>
    <w:rsid w:val="000C79D1"/>
    <w:rsid w:val="000C7A4E"/>
    <w:rsid w:val="000C7F5A"/>
    <w:rsid w:val="000D0FD8"/>
    <w:rsid w:val="000D37B6"/>
    <w:rsid w:val="000D4146"/>
    <w:rsid w:val="000D5150"/>
    <w:rsid w:val="000D5252"/>
    <w:rsid w:val="000D6320"/>
    <w:rsid w:val="000E004C"/>
    <w:rsid w:val="000E0A70"/>
    <w:rsid w:val="000E3662"/>
    <w:rsid w:val="000E3778"/>
    <w:rsid w:val="000F00CF"/>
    <w:rsid w:val="000F1813"/>
    <w:rsid w:val="000F1E63"/>
    <w:rsid w:val="000F48F1"/>
    <w:rsid w:val="000F614A"/>
    <w:rsid w:val="00100A4A"/>
    <w:rsid w:val="00101AD8"/>
    <w:rsid w:val="00101D27"/>
    <w:rsid w:val="0010339F"/>
    <w:rsid w:val="001034A4"/>
    <w:rsid w:val="00103C5C"/>
    <w:rsid w:val="00104418"/>
    <w:rsid w:val="00104BB6"/>
    <w:rsid w:val="00104E48"/>
    <w:rsid w:val="001053D1"/>
    <w:rsid w:val="00105F07"/>
    <w:rsid w:val="001063F4"/>
    <w:rsid w:val="00107DA8"/>
    <w:rsid w:val="00107DCC"/>
    <w:rsid w:val="001112CC"/>
    <w:rsid w:val="001117CA"/>
    <w:rsid w:val="00111C6D"/>
    <w:rsid w:val="00114DA6"/>
    <w:rsid w:val="001156CD"/>
    <w:rsid w:val="001166B5"/>
    <w:rsid w:val="0011681E"/>
    <w:rsid w:val="00120E8D"/>
    <w:rsid w:val="00121ECE"/>
    <w:rsid w:val="00122475"/>
    <w:rsid w:val="00123225"/>
    <w:rsid w:val="001232BA"/>
    <w:rsid w:val="00123F1B"/>
    <w:rsid w:val="00124689"/>
    <w:rsid w:val="001251BA"/>
    <w:rsid w:val="0012527B"/>
    <w:rsid w:val="00125A38"/>
    <w:rsid w:val="001263FE"/>
    <w:rsid w:val="001264FF"/>
    <w:rsid w:val="00130137"/>
    <w:rsid w:val="00130213"/>
    <w:rsid w:val="00133E2A"/>
    <w:rsid w:val="0013447D"/>
    <w:rsid w:val="001347BA"/>
    <w:rsid w:val="00135752"/>
    <w:rsid w:val="00136138"/>
    <w:rsid w:val="00140769"/>
    <w:rsid w:val="00142A0B"/>
    <w:rsid w:val="00142E7C"/>
    <w:rsid w:val="001507B9"/>
    <w:rsid w:val="00151D39"/>
    <w:rsid w:val="0015235B"/>
    <w:rsid w:val="00152BBD"/>
    <w:rsid w:val="0015351B"/>
    <w:rsid w:val="00154F27"/>
    <w:rsid w:val="0015507D"/>
    <w:rsid w:val="0015521A"/>
    <w:rsid w:val="00155F8B"/>
    <w:rsid w:val="001564B6"/>
    <w:rsid w:val="00157579"/>
    <w:rsid w:val="001640FA"/>
    <w:rsid w:val="001645EE"/>
    <w:rsid w:val="00170246"/>
    <w:rsid w:val="00173624"/>
    <w:rsid w:val="00181A1E"/>
    <w:rsid w:val="00181BCF"/>
    <w:rsid w:val="001824B9"/>
    <w:rsid w:val="001829AA"/>
    <w:rsid w:val="00183A28"/>
    <w:rsid w:val="00185102"/>
    <w:rsid w:val="0018688E"/>
    <w:rsid w:val="001901AA"/>
    <w:rsid w:val="001903D7"/>
    <w:rsid w:val="0019175E"/>
    <w:rsid w:val="00195D27"/>
    <w:rsid w:val="001967DA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1FC"/>
    <w:rsid w:val="001B4291"/>
    <w:rsid w:val="001B438C"/>
    <w:rsid w:val="001B601A"/>
    <w:rsid w:val="001B6520"/>
    <w:rsid w:val="001C13EE"/>
    <w:rsid w:val="001C23D0"/>
    <w:rsid w:val="001C4019"/>
    <w:rsid w:val="001C4572"/>
    <w:rsid w:val="001C6092"/>
    <w:rsid w:val="001D3295"/>
    <w:rsid w:val="001D5524"/>
    <w:rsid w:val="001D56D5"/>
    <w:rsid w:val="001D5AAB"/>
    <w:rsid w:val="001E0A7F"/>
    <w:rsid w:val="001E0F2C"/>
    <w:rsid w:val="001E0F6A"/>
    <w:rsid w:val="001E13D3"/>
    <w:rsid w:val="001E6D64"/>
    <w:rsid w:val="001E6DB4"/>
    <w:rsid w:val="001E7693"/>
    <w:rsid w:val="001F4CB2"/>
    <w:rsid w:val="001F4F42"/>
    <w:rsid w:val="001F59C5"/>
    <w:rsid w:val="001F5C3A"/>
    <w:rsid w:val="001F6040"/>
    <w:rsid w:val="001F6A51"/>
    <w:rsid w:val="001F7077"/>
    <w:rsid w:val="001F7BE7"/>
    <w:rsid w:val="00200B0B"/>
    <w:rsid w:val="00201011"/>
    <w:rsid w:val="00201D0F"/>
    <w:rsid w:val="00204AA2"/>
    <w:rsid w:val="002067A1"/>
    <w:rsid w:val="002104BD"/>
    <w:rsid w:val="0021084F"/>
    <w:rsid w:val="002115B6"/>
    <w:rsid w:val="0021201F"/>
    <w:rsid w:val="002122ED"/>
    <w:rsid w:val="00212DB6"/>
    <w:rsid w:val="002138F8"/>
    <w:rsid w:val="00213AD3"/>
    <w:rsid w:val="00214987"/>
    <w:rsid w:val="00214C24"/>
    <w:rsid w:val="002151E7"/>
    <w:rsid w:val="00215B44"/>
    <w:rsid w:val="0021609D"/>
    <w:rsid w:val="00216B30"/>
    <w:rsid w:val="00221831"/>
    <w:rsid w:val="00221A8A"/>
    <w:rsid w:val="00221ABD"/>
    <w:rsid w:val="00222F3E"/>
    <w:rsid w:val="00223E44"/>
    <w:rsid w:val="002246F5"/>
    <w:rsid w:val="0022509F"/>
    <w:rsid w:val="0022619D"/>
    <w:rsid w:val="00226AF8"/>
    <w:rsid w:val="002270FF"/>
    <w:rsid w:val="0022740E"/>
    <w:rsid w:val="0022745E"/>
    <w:rsid w:val="0022768B"/>
    <w:rsid w:val="002277D3"/>
    <w:rsid w:val="00230F50"/>
    <w:rsid w:val="00231CCB"/>
    <w:rsid w:val="00233738"/>
    <w:rsid w:val="00234AFB"/>
    <w:rsid w:val="00235F01"/>
    <w:rsid w:val="002367E6"/>
    <w:rsid w:val="00237378"/>
    <w:rsid w:val="00240340"/>
    <w:rsid w:val="002412F2"/>
    <w:rsid w:val="0024301D"/>
    <w:rsid w:val="00243576"/>
    <w:rsid w:val="00244385"/>
    <w:rsid w:val="00244CF4"/>
    <w:rsid w:val="002452DB"/>
    <w:rsid w:val="0024577B"/>
    <w:rsid w:val="0024637F"/>
    <w:rsid w:val="00247002"/>
    <w:rsid w:val="0025070D"/>
    <w:rsid w:val="00250978"/>
    <w:rsid w:val="00251021"/>
    <w:rsid w:val="00254201"/>
    <w:rsid w:val="00255678"/>
    <w:rsid w:val="00255C91"/>
    <w:rsid w:val="002566DA"/>
    <w:rsid w:val="00257C34"/>
    <w:rsid w:val="00260C15"/>
    <w:rsid w:val="00260F2A"/>
    <w:rsid w:val="00261147"/>
    <w:rsid w:val="00262F89"/>
    <w:rsid w:val="00263F09"/>
    <w:rsid w:val="0026452C"/>
    <w:rsid w:val="00266ED9"/>
    <w:rsid w:val="0026795B"/>
    <w:rsid w:val="00271299"/>
    <w:rsid w:val="00271FDB"/>
    <w:rsid w:val="00272732"/>
    <w:rsid w:val="00273703"/>
    <w:rsid w:val="002743D3"/>
    <w:rsid w:val="00275E00"/>
    <w:rsid w:val="00275E55"/>
    <w:rsid w:val="0027654E"/>
    <w:rsid w:val="0027658C"/>
    <w:rsid w:val="00277A20"/>
    <w:rsid w:val="002800E4"/>
    <w:rsid w:val="002801BE"/>
    <w:rsid w:val="00280F15"/>
    <w:rsid w:val="00281909"/>
    <w:rsid w:val="00281AB1"/>
    <w:rsid w:val="00282256"/>
    <w:rsid w:val="0028274E"/>
    <w:rsid w:val="002846B9"/>
    <w:rsid w:val="00284E56"/>
    <w:rsid w:val="00285534"/>
    <w:rsid w:val="0028765D"/>
    <w:rsid w:val="002877DD"/>
    <w:rsid w:val="0029059C"/>
    <w:rsid w:val="00291118"/>
    <w:rsid w:val="002920EB"/>
    <w:rsid w:val="00293F9F"/>
    <w:rsid w:val="00294057"/>
    <w:rsid w:val="002952D3"/>
    <w:rsid w:val="002A0192"/>
    <w:rsid w:val="002A35F3"/>
    <w:rsid w:val="002A3EE7"/>
    <w:rsid w:val="002A4B4F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0DA"/>
    <w:rsid w:val="002B628A"/>
    <w:rsid w:val="002B767D"/>
    <w:rsid w:val="002C041F"/>
    <w:rsid w:val="002C0829"/>
    <w:rsid w:val="002C1D44"/>
    <w:rsid w:val="002C2644"/>
    <w:rsid w:val="002C43F7"/>
    <w:rsid w:val="002C55E2"/>
    <w:rsid w:val="002C7322"/>
    <w:rsid w:val="002C7CC4"/>
    <w:rsid w:val="002D15F4"/>
    <w:rsid w:val="002D1ECC"/>
    <w:rsid w:val="002D2C3E"/>
    <w:rsid w:val="002D31AD"/>
    <w:rsid w:val="002D39EC"/>
    <w:rsid w:val="002D52C0"/>
    <w:rsid w:val="002D69EC"/>
    <w:rsid w:val="002D70EE"/>
    <w:rsid w:val="002D72DE"/>
    <w:rsid w:val="002D79A5"/>
    <w:rsid w:val="002E0266"/>
    <w:rsid w:val="002E1B5D"/>
    <w:rsid w:val="002E2055"/>
    <w:rsid w:val="002E2FBF"/>
    <w:rsid w:val="002E402B"/>
    <w:rsid w:val="002E4CAD"/>
    <w:rsid w:val="002E782C"/>
    <w:rsid w:val="002F04D9"/>
    <w:rsid w:val="002F07EA"/>
    <w:rsid w:val="002F1592"/>
    <w:rsid w:val="002F33A7"/>
    <w:rsid w:val="002F350B"/>
    <w:rsid w:val="002F3E78"/>
    <w:rsid w:val="002F4663"/>
    <w:rsid w:val="00301E52"/>
    <w:rsid w:val="00303679"/>
    <w:rsid w:val="003044E0"/>
    <w:rsid w:val="003051F7"/>
    <w:rsid w:val="00305816"/>
    <w:rsid w:val="003103C1"/>
    <w:rsid w:val="00311B04"/>
    <w:rsid w:val="0031320E"/>
    <w:rsid w:val="00314143"/>
    <w:rsid w:val="003150F3"/>
    <w:rsid w:val="0031518D"/>
    <w:rsid w:val="00315958"/>
    <w:rsid w:val="00315AFB"/>
    <w:rsid w:val="00320895"/>
    <w:rsid w:val="00320BED"/>
    <w:rsid w:val="003211B3"/>
    <w:rsid w:val="003215E9"/>
    <w:rsid w:val="00322583"/>
    <w:rsid w:val="0032299C"/>
    <w:rsid w:val="00324CC1"/>
    <w:rsid w:val="00325BE1"/>
    <w:rsid w:val="00327F70"/>
    <w:rsid w:val="00331291"/>
    <w:rsid w:val="003315D9"/>
    <w:rsid w:val="00331937"/>
    <w:rsid w:val="003331F9"/>
    <w:rsid w:val="00334E08"/>
    <w:rsid w:val="003416C6"/>
    <w:rsid w:val="003416C8"/>
    <w:rsid w:val="00341B4C"/>
    <w:rsid w:val="00342156"/>
    <w:rsid w:val="00342414"/>
    <w:rsid w:val="00342C1C"/>
    <w:rsid w:val="0034307E"/>
    <w:rsid w:val="003436A1"/>
    <w:rsid w:val="00343D6F"/>
    <w:rsid w:val="003506C3"/>
    <w:rsid w:val="00350D85"/>
    <w:rsid w:val="003533D5"/>
    <w:rsid w:val="0035361C"/>
    <w:rsid w:val="00353988"/>
    <w:rsid w:val="00354F60"/>
    <w:rsid w:val="003559A5"/>
    <w:rsid w:val="003566D6"/>
    <w:rsid w:val="00356AC6"/>
    <w:rsid w:val="003571AD"/>
    <w:rsid w:val="0035727D"/>
    <w:rsid w:val="003578BA"/>
    <w:rsid w:val="00360F1E"/>
    <w:rsid w:val="00361777"/>
    <w:rsid w:val="00361FAC"/>
    <w:rsid w:val="00363061"/>
    <w:rsid w:val="00363D33"/>
    <w:rsid w:val="00363FAF"/>
    <w:rsid w:val="00364CD8"/>
    <w:rsid w:val="00370470"/>
    <w:rsid w:val="00370AE6"/>
    <w:rsid w:val="0037192C"/>
    <w:rsid w:val="00371C48"/>
    <w:rsid w:val="003752F8"/>
    <w:rsid w:val="0037601B"/>
    <w:rsid w:val="003764D3"/>
    <w:rsid w:val="00376BFB"/>
    <w:rsid w:val="003775BC"/>
    <w:rsid w:val="00380180"/>
    <w:rsid w:val="00380FDD"/>
    <w:rsid w:val="00381A4F"/>
    <w:rsid w:val="003824D5"/>
    <w:rsid w:val="003831A3"/>
    <w:rsid w:val="00385900"/>
    <w:rsid w:val="00386406"/>
    <w:rsid w:val="00386FAD"/>
    <w:rsid w:val="00387061"/>
    <w:rsid w:val="00390C8C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0BE0"/>
    <w:rsid w:val="003A3312"/>
    <w:rsid w:val="003A37CD"/>
    <w:rsid w:val="003A3F6A"/>
    <w:rsid w:val="003A40D4"/>
    <w:rsid w:val="003A4315"/>
    <w:rsid w:val="003A4447"/>
    <w:rsid w:val="003A4FCA"/>
    <w:rsid w:val="003A5B1B"/>
    <w:rsid w:val="003A7498"/>
    <w:rsid w:val="003B1A24"/>
    <w:rsid w:val="003B1C2F"/>
    <w:rsid w:val="003B389F"/>
    <w:rsid w:val="003B39DD"/>
    <w:rsid w:val="003B3EAC"/>
    <w:rsid w:val="003B5580"/>
    <w:rsid w:val="003B6B9F"/>
    <w:rsid w:val="003B6EAA"/>
    <w:rsid w:val="003C0A21"/>
    <w:rsid w:val="003C0BCA"/>
    <w:rsid w:val="003C1440"/>
    <w:rsid w:val="003C2D83"/>
    <w:rsid w:val="003C4371"/>
    <w:rsid w:val="003C496C"/>
    <w:rsid w:val="003C5713"/>
    <w:rsid w:val="003C5E5B"/>
    <w:rsid w:val="003C67DC"/>
    <w:rsid w:val="003C70C8"/>
    <w:rsid w:val="003C7CEB"/>
    <w:rsid w:val="003D017D"/>
    <w:rsid w:val="003D0705"/>
    <w:rsid w:val="003D3542"/>
    <w:rsid w:val="003D4688"/>
    <w:rsid w:val="003D591B"/>
    <w:rsid w:val="003D7C14"/>
    <w:rsid w:val="003D7EC0"/>
    <w:rsid w:val="003E1C05"/>
    <w:rsid w:val="003E1CCA"/>
    <w:rsid w:val="003E22AE"/>
    <w:rsid w:val="003E33E9"/>
    <w:rsid w:val="003E356D"/>
    <w:rsid w:val="003E3D3E"/>
    <w:rsid w:val="003E4698"/>
    <w:rsid w:val="003E4EBF"/>
    <w:rsid w:val="003E79D9"/>
    <w:rsid w:val="003F1B7E"/>
    <w:rsid w:val="003F1BC9"/>
    <w:rsid w:val="003F36FE"/>
    <w:rsid w:val="003F41FD"/>
    <w:rsid w:val="003F5071"/>
    <w:rsid w:val="003F5C1B"/>
    <w:rsid w:val="00400033"/>
    <w:rsid w:val="00400CAE"/>
    <w:rsid w:val="00400E8E"/>
    <w:rsid w:val="004010EE"/>
    <w:rsid w:val="00402406"/>
    <w:rsid w:val="004037C6"/>
    <w:rsid w:val="004040D6"/>
    <w:rsid w:val="00404575"/>
    <w:rsid w:val="00405B3E"/>
    <w:rsid w:val="004113AE"/>
    <w:rsid w:val="00411576"/>
    <w:rsid w:val="00413837"/>
    <w:rsid w:val="00415654"/>
    <w:rsid w:val="00416964"/>
    <w:rsid w:val="00420001"/>
    <w:rsid w:val="004202FC"/>
    <w:rsid w:val="004212F7"/>
    <w:rsid w:val="00422BC5"/>
    <w:rsid w:val="00425AAA"/>
    <w:rsid w:val="00425C86"/>
    <w:rsid w:val="004268DD"/>
    <w:rsid w:val="00426B6E"/>
    <w:rsid w:val="00430AB4"/>
    <w:rsid w:val="004311BA"/>
    <w:rsid w:val="004328AD"/>
    <w:rsid w:val="00432E7C"/>
    <w:rsid w:val="00432E9A"/>
    <w:rsid w:val="0043485D"/>
    <w:rsid w:val="004354F1"/>
    <w:rsid w:val="004358D6"/>
    <w:rsid w:val="00435998"/>
    <w:rsid w:val="00437A77"/>
    <w:rsid w:val="0044195A"/>
    <w:rsid w:val="00441C7A"/>
    <w:rsid w:val="00442E28"/>
    <w:rsid w:val="0044503B"/>
    <w:rsid w:val="00446FD7"/>
    <w:rsid w:val="0044764C"/>
    <w:rsid w:val="00450645"/>
    <w:rsid w:val="0045075C"/>
    <w:rsid w:val="004509DC"/>
    <w:rsid w:val="00452BBF"/>
    <w:rsid w:val="00454778"/>
    <w:rsid w:val="004551FC"/>
    <w:rsid w:val="00455233"/>
    <w:rsid w:val="00455819"/>
    <w:rsid w:val="00456831"/>
    <w:rsid w:val="00456FC8"/>
    <w:rsid w:val="0045702B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35F9"/>
    <w:rsid w:val="00465093"/>
    <w:rsid w:val="00470CE2"/>
    <w:rsid w:val="00470DBD"/>
    <w:rsid w:val="00472588"/>
    <w:rsid w:val="004735C5"/>
    <w:rsid w:val="00473CFE"/>
    <w:rsid w:val="0047433A"/>
    <w:rsid w:val="0047470E"/>
    <w:rsid w:val="0047490C"/>
    <w:rsid w:val="00476E1C"/>
    <w:rsid w:val="00476FD2"/>
    <w:rsid w:val="004777BF"/>
    <w:rsid w:val="00477C0F"/>
    <w:rsid w:val="00480AA2"/>
    <w:rsid w:val="00482705"/>
    <w:rsid w:val="004846F9"/>
    <w:rsid w:val="0048489E"/>
    <w:rsid w:val="00484F0C"/>
    <w:rsid w:val="00490CA2"/>
    <w:rsid w:val="004943F7"/>
    <w:rsid w:val="004969F1"/>
    <w:rsid w:val="0049794A"/>
    <w:rsid w:val="004A19CA"/>
    <w:rsid w:val="004A41E3"/>
    <w:rsid w:val="004A4C16"/>
    <w:rsid w:val="004A6099"/>
    <w:rsid w:val="004B00A1"/>
    <w:rsid w:val="004B360F"/>
    <w:rsid w:val="004B4C99"/>
    <w:rsid w:val="004B4D19"/>
    <w:rsid w:val="004B507C"/>
    <w:rsid w:val="004B6F5F"/>
    <w:rsid w:val="004C0DF9"/>
    <w:rsid w:val="004C1431"/>
    <w:rsid w:val="004C374B"/>
    <w:rsid w:val="004C6DC4"/>
    <w:rsid w:val="004D133E"/>
    <w:rsid w:val="004D153C"/>
    <w:rsid w:val="004D16C7"/>
    <w:rsid w:val="004D3071"/>
    <w:rsid w:val="004D3D71"/>
    <w:rsid w:val="004D5046"/>
    <w:rsid w:val="004D51C6"/>
    <w:rsid w:val="004D521F"/>
    <w:rsid w:val="004D58E6"/>
    <w:rsid w:val="004D5A20"/>
    <w:rsid w:val="004D6B9A"/>
    <w:rsid w:val="004D746F"/>
    <w:rsid w:val="004D7BDF"/>
    <w:rsid w:val="004E0D52"/>
    <w:rsid w:val="004E0E28"/>
    <w:rsid w:val="004E1656"/>
    <w:rsid w:val="004E19A7"/>
    <w:rsid w:val="004E3D35"/>
    <w:rsid w:val="004E4820"/>
    <w:rsid w:val="004E5358"/>
    <w:rsid w:val="004E5A42"/>
    <w:rsid w:val="004E67E1"/>
    <w:rsid w:val="004E770A"/>
    <w:rsid w:val="004F254A"/>
    <w:rsid w:val="004F3617"/>
    <w:rsid w:val="004F38D5"/>
    <w:rsid w:val="004F403D"/>
    <w:rsid w:val="004F428B"/>
    <w:rsid w:val="004F5483"/>
    <w:rsid w:val="005004B5"/>
    <w:rsid w:val="00500D09"/>
    <w:rsid w:val="00502C5C"/>
    <w:rsid w:val="00503DA8"/>
    <w:rsid w:val="005061CC"/>
    <w:rsid w:val="00506408"/>
    <w:rsid w:val="00506A90"/>
    <w:rsid w:val="00507980"/>
    <w:rsid w:val="00510351"/>
    <w:rsid w:val="00510930"/>
    <w:rsid w:val="00515E4F"/>
    <w:rsid w:val="00516478"/>
    <w:rsid w:val="00521A73"/>
    <w:rsid w:val="005228FF"/>
    <w:rsid w:val="00522AEF"/>
    <w:rsid w:val="00523CB2"/>
    <w:rsid w:val="0052556E"/>
    <w:rsid w:val="00525767"/>
    <w:rsid w:val="005259DC"/>
    <w:rsid w:val="0052630D"/>
    <w:rsid w:val="005265A6"/>
    <w:rsid w:val="00527369"/>
    <w:rsid w:val="00530B3F"/>
    <w:rsid w:val="00534E6F"/>
    <w:rsid w:val="00535080"/>
    <w:rsid w:val="005354D8"/>
    <w:rsid w:val="00535659"/>
    <w:rsid w:val="00536EE5"/>
    <w:rsid w:val="005377CB"/>
    <w:rsid w:val="00537BF5"/>
    <w:rsid w:val="00540FF6"/>
    <w:rsid w:val="00541A35"/>
    <w:rsid w:val="00542908"/>
    <w:rsid w:val="00546165"/>
    <w:rsid w:val="005466DD"/>
    <w:rsid w:val="0054698A"/>
    <w:rsid w:val="0054729A"/>
    <w:rsid w:val="00547B02"/>
    <w:rsid w:val="0055048B"/>
    <w:rsid w:val="00550EDA"/>
    <w:rsid w:val="00551095"/>
    <w:rsid w:val="005510CC"/>
    <w:rsid w:val="00552FA0"/>
    <w:rsid w:val="005542C1"/>
    <w:rsid w:val="0055434B"/>
    <w:rsid w:val="00555E26"/>
    <w:rsid w:val="00555F5E"/>
    <w:rsid w:val="00557325"/>
    <w:rsid w:val="00557D61"/>
    <w:rsid w:val="00562DC9"/>
    <w:rsid w:val="0056393F"/>
    <w:rsid w:val="005655B4"/>
    <w:rsid w:val="00565A17"/>
    <w:rsid w:val="005677CD"/>
    <w:rsid w:val="00570455"/>
    <w:rsid w:val="00570E1C"/>
    <w:rsid w:val="0057109C"/>
    <w:rsid w:val="0057142F"/>
    <w:rsid w:val="00571903"/>
    <w:rsid w:val="00572343"/>
    <w:rsid w:val="00574B09"/>
    <w:rsid w:val="00576233"/>
    <w:rsid w:val="00577E85"/>
    <w:rsid w:val="00580463"/>
    <w:rsid w:val="00580466"/>
    <w:rsid w:val="00582E52"/>
    <w:rsid w:val="005848E1"/>
    <w:rsid w:val="00585D98"/>
    <w:rsid w:val="00585E8C"/>
    <w:rsid w:val="00585F19"/>
    <w:rsid w:val="00587D2B"/>
    <w:rsid w:val="00590FA1"/>
    <w:rsid w:val="005931F7"/>
    <w:rsid w:val="00593D06"/>
    <w:rsid w:val="00594309"/>
    <w:rsid w:val="00594729"/>
    <w:rsid w:val="00595FA2"/>
    <w:rsid w:val="00596EF5"/>
    <w:rsid w:val="005970CB"/>
    <w:rsid w:val="005977C7"/>
    <w:rsid w:val="005A10C1"/>
    <w:rsid w:val="005A2326"/>
    <w:rsid w:val="005A3FD8"/>
    <w:rsid w:val="005A4856"/>
    <w:rsid w:val="005A4FF1"/>
    <w:rsid w:val="005A6207"/>
    <w:rsid w:val="005B0DDB"/>
    <w:rsid w:val="005B0E96"/>
    <w:rsid w:val="005B11B2"/>
    <w:rsid w:val="005B179F"/>
    <w:rsid w:val="005B401C"/>
    <w:rsid w:val="005B408D"/>
    <w:rsid w:val="005B59EF"/>
    <w:rsid w:val="005B710A"/>
    <w:rsid w:val="005B71F8"/>
    <w:rsid w:val="005C120D"/>
    <w:rsid w:val="005C1373"/>
    <w:rsid w:val="005C1976"/>
    <w:rsid w:val="005C2304"/>
    <w:rsid w:val="005C3904"/>
    <w:rsid w:val="005C3E9B"/>
    <w:rsid w:val="005C6017"/>
    <w:rsid w:val="005C7778"/>
    <w:rsid w:val="005D0B15"/>
    <w:rsid w:val="005D2852"/>
    <w:rsid w:val="005D2CE3"/>
    <w:rsid w:val="005D4F23"/>
    <w:rsid w:val="005D5129"/>
    <w:rsid w:val="005D51A6"/>
    <w:rsid w:val="005D53FF"/>
    <w:rsid w:val="005D747B"/>
    <w:rsid w:val="005E0179"/>
    <w:rsid w:val="005E1290"/>
    <w:rsid w:val="005E132C"/>
    <w:rsid w:val="005E17AD"/>
    <w:rsid w:val="005E1A47"/>
    <w:rsid w:val="005E2C84"/>
    <w:rsid w:val="005E386C"/>
    <w:rsid w:val="005E3D86"/>
    <w:rsid w:val="005E3EEA"/>
    <w:rsid w:val="005F0173"/>
    <w:rsid w:val="005F172D"/>
    <w:rsid w:val="005F1B3E"/>
    <w:rsid w:val="005F2088"/>
    <w:rsid w:val="005F214B"/>
    <w:rsid w:val="005F2A45"/>
    <w:rsid w:val="005F3745"/>
    <w:rsid w:val="005F3FC8"/>
    <w:rsid w:val="005F49D5"/>
    <w:rsid w:val="005F56D9"/>
    <w:rsid w:val="005F750B"/>
    <w:rsid w:val="005F7E60"/>
    <w:rsid w:val="00600968"/>
    <w:rsid w:val="00600B72"/>
    <w:rsid w:val="00600FD6"/>
    <w:rsid w:val="00601AB7"/>
    <w:rsid w:val="00601B08"/>
    <w:rsid w:val="00601F78"/>
    <w:rsid w:val="0060232C"/>
    <w:rsid w:val="0060237A"/>
    <w:rsid w:val="0060255A"/>
    <w:rsid w:val="006028FD"/>
    <w:rsid w:val="0060391B"/>
    <w:rsid w:val="006044C9"/>
    <w:rsid w:val="006054AE"/>
    <w:rsid w:val="0060554A"/>
    <w:rsid w:val="006067C2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4EF5"/>
    <w:rsid w:val="006150FF"/>
    <w:rsid w:val="00615603"/>
    <w:rsid w:val="00615D04"/>
    <w:rsid w:val="00616AE0"/>
    <w:rsid w:val="00617B24"/>
    <w:rsid w:val="006221FA"/>
    <w:rsid w:val="00622C9C"/>
    <w:rsid w:val="00622FA7"/>
    <w:rsid w:val="00623C28"/>
    <w:rsid w:val="00623CC2"/>
    <w:rsid w:val="00624721"/>
    <w:rsid w:val="006261DD"/>
    <w:rsid w:val="006317BB"/>
    <w:rsid w:val="00632AAD"/>
    <w:rsid w:val="00633774"/>
    <w:rsid w:val="00633D2E"/>
    <w:rsid w:val="00633D8B"/>
    <w:rsid w:val="00633F23"/>
    <w:rsid w:val="00634B3E"/>
    <w:rsid w:val="0063581C"/>
    <w:rsid w:val="006365A4"/>
    <w:rsid w:val="0063796C"/>
    <w:rsid w:val="00640398"/>
    <w:rsid w:val="00640943"/>
    <w:rsid w:val="0064178A"/>
    <w:rsid w:val="00641F44"/>
    <w:rsid w:val="006421B3"/>
    <w:rsid w:val="006455DC"/>
    <w:rsid w:val="006462D1"/>
    <w:rsid w:val="006469CB"/>
    <w:rsid w:val="00647770"/>
    <w:rsid w:val="00647885"/>
    <w:rsid w:val="006501B7"/>
    <w:rsid w:val="00650FF6"/>
    <w:rsid w:val="006520BD"/>
    <w:rsid w:val="00652A67"/>
    <w:rsid w:val="0065353E"/>
    <w:rsid w:val="006541A7"/>
    <w:rsid w:val="00655CF2"/>
    <w:rsid w:val="006571EF"/>
    <w:rsid w:val="00657FA0"/>
    <w:rsid w:val="00660DEA"/>
    <w:rsid w:val="00660EDB"/>
    <w:rsid w:val="00660F1F"/>
    <w:rsid w:val="0066260D"/>
    <w:rsid w:val="00662AD4"/>
    <w:rsid w:val="00662F98"/>
    <w:rsid w:val="006643F2"/>
    <w:rsid w:val="00667705"/>
    <w:rsid w:val="006677CA"/>
    <w:rsid w:val="006706EB"/>
    <w:rsid w:val="006744CF"/>
    <w:rsid w:val="006749CB"/>
    <w:rsid w:val="00675DCA"/>
    <w:rsid w:val="00676B6E"/>
    <w:rsid w:val="006773B3"/>
    <w:rsid w:val="00677EF6"/>
    <w:rsid w:val="006803B8"/>
    <w:rsid w:val="0068092E"/>
    <w:rsid w:val="00680A26"/>
    <w:rsid w:val="006825F3"/>
    <w:rsid w:val="0068325A"/>
    <w:rsid w:val="006852C7"/>
    <w:rsid w:val="00686D76"/>
    <w:rsid w:val="00690DA5"/>
    <w:rsid w:val="00690E97"/>
    <w:rsid w:val="006914AD"/>
    <w:rsid w:val="00693561"/>
    <w:rsid w:val="00693978"/>
    <w:rsid w:val="00693A7C"/>
    <w:rsid w:val="00694128"/>
    <w:rsid w:val="00694912"/>
    <w:rsid w:val="006960AD"/>
    <w:rsid w:val="0069676C"/>
    <w:rsid w:val="006A0EEC"/>
    <w:rsid w:val="006A0F4C"/>
    <w:rsid w:val="006A41B0"/>
    <w:rsid w:val="006A4F58"/>
    <w:rsid w:val="006A5012"/>
    <w:rsid w:val="006A5EA5"/>
    <w:rsid w:val="006A5F18"/>
    <w:rsid w:val="006A5F25"/>
    <w:rsid w:val="006A6301"/>
    <w:rsid w:val="006A68D3"/>
    <w:rsid w:val="006A7CF6"/>
    <w:rsid w:val="006A7D87"/>
    <w:rsid w:val="006B05EB"/>
    <w:rsid w:val="006B0AF6"/>
    <w:rsid w:val="006B2165"/>
    <w:rsid w:val="006B2177"/>
    <w:rsid w:val="006B22AA"/>
    <w:rsid w:val="006B304B"/>
    <w:rsid w:val="006B39E9"/>
    <w:rsid w:val="006B63AE"/>
    <w:rsid w:val="006B656E"/>
    <w:rsid w:val="006C028D"/>
    <w:rsid w:val="006C03D0"/>
    <w:rsid w:val="006C0A02"/>
    <w:rsid w:val="006C10FD"/>
    <w:rsid w:val="006C11A4"/>
    <w:rsid w:val="006C1F62"/>
    <w:rsid w:val="006C3273"/>
    <w:rsid w:val="006C41A1"/>
    <w:rsid w:val="006C500C"/>
    <w:rsid w:val="006C5B58"/>
    <w:rsid w:val="006C6516"/>
    <w:rsid w:val="006C72BD"/>
    <w:rsid w:val="006C7A3D"/>
    <w:rsid w:val="006D0382"/>
    <w:rsid w:val="006D05AA"/>
    <w:rsid w:val="006D13C5"/>
    <w:rsid w:val="006D43BE"/>
    <w:rsid w:val="006D540A"/>
    <w:rsid w:val="006D541D"/>
    <w:rsid w:val="006D578F"/>
    <w:rsid w:val="006D6BE1"/>
    <w:rsid w:val="006D760F"/>
    <w:rsid w:val="006D7785"/>
    <w:rsid w:val="006D79B4"/>
    <w:rsid w:val="006E591B"/>
    <w:rsid w:val="006E6B42"/>
    <w:rsid w:val="006E7006"/>
    <w:rsid w:val="006F0AD2"/>
    <w:rsid w:val="006F1250"/>
    <w:rsid w:val="006F220F"/>
    <w:rsid w:val="006F26A4"/>
    <w:rsid w:val="006F3042"/>
    <w:rsid w:val="006F30F0"/>
    <w:rsid w:val="006F44FD"/>
    <w:rsid w:val="006F555C"/>
    <w:rsid w:val="006F5710"/>
    <w:rsid w:val="006F57DE"/>
    <w:rsid w:val="006F6EA3"/>
    <w:rsid w:val="00701D0C"/>
    <w:rsid w:val="0070242A"/>
    <w:rsid w:val="00703914"/>
    <w:rsid w:val="00705566"/>
    <w:rsid w:val="00705836"/>
    <w:rsid w:val="00706126"/>
    <w:rsid w:val="007064C9"/>
    <w:rsid w:val="00707098"/>
    <w:rsid w:val="00711AEB"/>
    <w:rsid w:val="00711FB9"/>
    <w:rsid w:val="007122EB"/>
    <w:rsid w:val="007123A5"/>
    <w:rsid w:val="0071242D"/>
    <w:rsid w:val="007127CF"/>
    <w:rsid w:val="00713494"/>
    <w:rsid w:val="00716A65"/>
    <w:rsid w:val="00717CFD"/>
    <w:rsid w:val="00717D3E"/>
    <w:rsid w:val="00721BAF"/>
    <w:rsid w:val="007223BF"/>
    <w:rsid w:val="00727BA7"/>
    <w:rsid w:val="00727E46"/>
    <w:rsid w:val="007306A6"/>
    <w:rsid w:val="007306FD"/>
    <w:rsid w:val="00730DBC"/>
    <w:rsid w:val="0073286B"/>
    <w:rsid w:val="00733332"/>
    <w:rsid w:val="00733844"/>
    <w:rsid w:val="007351DE"/>
    <w:rsid w:val="007354C7"/>
    <w:rsid w:val="00736113"/>
    <w:rsid w:val="0073637B"/>
    <w:rsid w:val="00737902"/>
    <w:rsid w:val="007405AF"/>
    <w:rsid w:val="0074151D"/>
    <w:rsid w:val="00742775"/>
    <w:rsid w:val="007427B4"/>
    <w:rsid w:val="00742DC1"/>
    <w:rsid w:val="00743B81"/>
    <w:rsid w:val="007464C7"/>
    <w:rsid w:val="00747ACF"/>
    <w:rsid w:val="00750555"/>
    <w:rsid w:val="00751343"/>
    <w:rsid w:val="00751846"/>
    <w:rsid w:val="00752FD5"/>
    <w:rsid w:val="00754134"/>
    <w:rsid w:val="0075468B"/>
    <w:rsid w:val="0076066F"/>
    <w:rsid w:val="0076113D"/>
    <w:rsid w:val="007626DA"/>
    <w:rsid w:val="007628D2"/>
    <w:rsid w:val="00762D06"/>
    <w:rsid w:val="00763067"/>
    <w:rsid w:val="00763ABA"/>
    <w:rsid w:val="0076539B"/>
    <w:rsid w:val="007673FA"/>
    <w:rsid w:val="00767F39"/>
    <w:rsid w:val="00772119"/>
    <w:rsid w:val="00773036"/>
    <w:rsid w:val="00773250"/>
    <w:rsid w:val="00773A3B"/>
    <w:rsid w:val="00775212"/>
    <w:rsid w:val="00775398"/>
    <w:rsid w:val="007809F8"/>
    <w:rsid w:val="007812AB"/>
    <w:rsid w:val="007818F3"/>
    <w:rsid w:val="0078210D"/>
    <w:rsid w:val="007824EA"/>
    <w:rsid w:val="00782FFF"/>
    <w:rsid w:val="0078369E"/>
    <w:rsid w:val="00785D38"/>
    <w:rsid w:val="00786905"/>
    <w:rsid w:val="00786F93"/>
    <w:rsid w:val="00791769"/>
    <w:rsid w:val="00792367"/>
    <w:rsid w:val="007927B1"/>
    <w:rsid w:val="00792AA6"/>
    <w:rsid w:val="00795836"/>
    <w:rsid w:val="007A09AE"/>
    <w:rsid w:val="007A0ADC"/>
    <w:rsid w:val="007A1742"/>
    <w:rsid w:val="007A1A4A"/>
    <w:rsid w:val="007A1DEF"/>
    <w:rsid w:val="007A1E9B"/>
    <w:rsid w:val="007A2D61"/>
    <w:rsid w:val="007A4813"/>
    <w:rsid w:val="007A4E66"/>
    <w:rsid w:val="007A6012"/>
    <w:rsid w:val="007A772C"/>
    <w:rsid w:val="007A7994"/>
    <w:rsid w:val="007B134E"/>
    <w:rsid w:val="007B1B7D"/>
    <w:rsid w:val="007B293E"/>
    <w:rsid w:val="007B2CAC"/>
    <w:rsid w:val="007B3F1B"/>
    <w:rsid w:val="007B4067"/>
    <w:rsid w:val="007B412E"/>
    <w:rsid w:val="007B4529"/>
    <w:rsid w:val="007B7CE2"/>
    <w:rsid w:val="007C04EE"/>
    <w:rsid w:val="007C0ACB"/>
    <w:rsid w:val="007C0FDD"/>
    <w:rsid w:val="007C2B15"/>
    <w:rsid w:val="007C3B41"/>
    <w:rsid w:val="007C3EF9"/>
    <w:rsid w:val="007C77CA"/>
    <w:rsid w:val="007D0129"/>
    <w:rsid w:val="007D23C5"/>
    <w:rsid w:val="007D4427"/>
    <w:rsid w:val="007D46C5"/>
    <w:rsid w:val="007D4F1B"/>
    <w:rsid w:val="007D5385"/>
    <w:rsid w:val="007D6641"/>
    <w:rsid w:val="007D669D"/>
    <w:rsid w:val="007D6889"/>
    <w:rsid w:val="007D78D3"/>
    <w:rsid w:val="007E0B89"/>
    <w:rsid w:val="007E1AA2"/>
    <w:rsid w:val="007E293D"/>
    <w:rsid w:val="007E2987"/>
    <w:rsid w:val="007E2CBF"/>
    <w:rsid w:val="007E2F6C"/>
    <w:rsid w:val="007E347D"/>
    <w:rsid w:val="007E35FC"/>
    <w:rsid w:val="007E4B17"/>
    <w:rsid w:val="007E7290"/>
    <w:rsid w:val="007E7468"/>
    <w:rsid w:val="007F0F8D"/>
    <w:rsid w:val="007F183D"/>
    <w:rsid w:val="007F2282"/>
    <w:rsid w:val="007F2EFE"/>
    <w:rsid w:val="007F5E06"/>
    <w:rsid w:val="007F5F24"/>
    <w:rsid w:val="007F687B"/>
    <w:rsid w:val="007F6B95"/>
    <w:rsid w:val="007F754C"/>
    <w:rsid w:val="007F7B4F"/>
    <w:rsid w:val="00800CC5"/>
    <w:rsid w:val="008019C5"/>
    <w:rsid w:val="00801E9A"/>
    <w:rsid w:val="00801EB4"/>
    <w:rsid w:val="00802A06"/>
    <w:rsid w:val="00804F07"/>
    <w:rsid w:val="008056FA"/>
    <w:rsid w:val="008076F1"/>
    <w:rsid w:val="00807A4F"/>
    <w:rsid w:val="00812E3E"/>
    <w:rsid w:val="00814DD9"/>
    <w:rsid w:val="008158EB"/>
    <w:rsid w:val="008169E7"/>
    <w:rsid w:val="008229D0"/>
    <w:rsid w:val="00822E96"/>
    <w:rsid w:val="00823476"/>
    <w:rsid w:val="008266F0"/>
    <w:rsid w:val="00826B89"/>
    <w:rsid w:val="00827215"/>
    <w:rsid w:val="00827D3F"/>
    <w:rsid w:val="00831556"/>
    <w:rsid w:val="008318D5"/>
    <w:rsid w:val="00831FDB"/>
    <w:rsid w:val="00832D56"/>
    <w:rsid w:val="00833DC4"/>
    <w:rsid w:val="00834938"/>
    <w:rsid w:val="008354EA"/>
    <w:rsid w:val="00836C0E"/>
    <w:rsid w:val="00836F1F"/>
    <w:rsid w:val="00837C60"/>
    <w:rsid w:val="00841A91"/>
    <w:rsid w:val="008428C9"/>
    <w:rsid w:val="00842E74"/>
    <w:rsid w:val="00844512"/>
    <w:rsid w:val="00844846"/>
    <w:rsid w:val="008452DA"/>
    <w:rsid w:val="00846806"/>
    <w:rsid w:val="0084773D"/>
    <w:rsid w:val="00847AF1"/>
    <w:rsid w:val="0085002F"/>
    <w:rsid w:val="00851569"/>
    <w:rsid w:val="0085156C"/>
    <w:rsid w:val="008521B8"/>
    <w:rsid w:val="0085289C"/>
    <w:rsid w:val="00852A36"/>
    <w:rsid w:val="00853A8B"/>
    <w:rsid w:val="00853BE6"/>
    <w:rsid w:val="008577D4"/>
    <w:rsid w:val="00860C4D"/>
    <w:rsid w:val="00861182"/>
    <w:rsid w:val="00862BF4"/>
    <w:rsid w:val="0086346C"/>
    <w:rsid w:val="0086494D"/>
    <w:rsid w:val="0086496E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1A71"/>
    <w:rsid w:val="0088600D"/>
    <w:rsid w:val="00887FA6"/>
    <w:rsid w:val="008911C0"/>
    <w:rsid w:val="00892062"/>
    <w:rsid w:val="008925F2"/>
    <w:rsid w:val="0089360E"/>
    <w:rsid w:val="00894C5C"/>
    <w:rsid w:val="00896487"/>
    <w:rsid w:val="00897B11"/>
    <w:rsid w:val="008A12C6"/>
    <w:rsid w:val="008A1931"/>
    <w:rsid w:val="008A3540"/>
    <w:rsid w:val="008A46E1"/>
    <w:rsid w:val="008A5321"/>
    <w:rsid w:val="008A61F3"/>
    <w:rsid w:val="008A654F"/>
    <w:rsid w:val="008A66DE"/>
    <w:rsid w:val="008A6CC0"/>
    <w:rsid w:val="008A70C2"/>
    <w:rsid w:val="008A7A45"/>
    <w:rsid w:val="008B03EC"/>
    <w:rsid w:val="008B0B29"/>
    <w:rsid w:val="008B0FCF"/>
    <w:rsid w:val="008B5B2A"/>
    <w:rsid w:val="008B6B4D"/>
    <w:rsid w:val="008B6FA5"/>
    <w:rsid w:val="008B75A2"/>
    <w:rsid w:val="008B7ABA"/>
    <w:rsid w:val="008C0EE8"/>
    <w:rsid w:val="008C2716"/>
    <w:rsid w:val="008C6905"/>
    <w:rsid w:val="008C6C5C"/>
    <w:rsid w:val="008C7C32"/>
    <w:rsid w:val="008D1391"/>
    <w:rsid w:val="008D3327"/>
    <w:rsid w:val="008D39EF"/>
    <w:rsid w:val="008D4337"/>
    <w:rsid w:val="008D5206"/>
    <w:rsid w:val="008D6B19"/>
    <w:rsid w:val="008E0763"/>
    <w:rsid w:val="008E2E9F"/>
    <w:rsid w:val="008E4138"/>
    <w:rsid w:val="008E432F"/>
    <w:rsid w:val="008E780F"/>
    <w:rsid w:val="008F2AC6"/>
    <w:rsid w:val="008F4E9D"/>
    <w:rsid w:val="008F5B44"/>
    <w:rsid w:val="008F5CB4"/>
    <w:rsid w:val="008F5E15"/>
    <w:rsid w:val="008F6473"/>
    <w:rsid w:val="008F739E"/>
    <w:rsid w:val="008F75CB"/>
    <w:rsid w:val="00900A82"/>
    <w:rsid w:val="00900C5A"/>
    <w:rsid w:val="00901387"/>
    <w:rsid w:val="00902B1C"/>
    <w:rsid w:val="00905614"/>
    <w:rsid w:val="00907137"/>
    <w:rsid w:val="009105FA"/>
    <w:rsid w:val="00910BEB"/>
    <w:rsid w:val="00910F75"/>
    <w:rsid w:val="009114C3"/>
    <w:rsid w:val="00913949"/>
    <w:rsid w:val="00914158"/>
    <w:rsid w:val="00914DDE"/>
    <w:rsid w:val="00915045"/>
    <w:rsid w:val="009166B6"/>
    <w:rsid w:val="0091696B"/>
    <w:rsid w:val="00917038"/>
    <w:rsid w:val="00920001"/>
    <w:rsid w:val="00920E99"/>
    <w:rsid w:val="00921646"/>
    <w:rsid w:val="0092256F"/>
    <w:rsid w:val="009241B0"/>
    <w:rsid w:val="009243B1"/>
    <w:rsid w:val="00925BB3"/>
    <w:rsid w:val="00930553"/>
    <w:rsid w:val="00931E7A"/>
    <w:rsid w:val="00932CED"/>
    <w:rsid w:val="00933453"/>
    <w:rsid w:val="009349E8"/>
    <w:rsid w:val="00934F2C"/>
    <w:rsid w:val="009356D2"/>
    <w:rsid w:val="009360ED"/>
    <w:rsid w:val="00936314"/>
    <w:rsid w:val="00937213"/>
    <w:rsid w:val="00937B1B"/>
    <w:rsid w:val="00937BA5"/>
    <w:rsid w:val="009401DD"/>
    <w:rsid w:val="0094078C"/>
    <w:rsid w:val="009411ED"/>
    <w:rsid w:val="009417EE"/>
    <w:rsid w:val="00941861"/>
    <w:rsid w:val="009418A3"/>
    <w:rsid w:val="00941C79"/>
    <w:rsid w:val="00942103"/>
    <w:rsid w:val="00944DE9"/>
    <w:rsid w:val="00945CF4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BFC"/>
    <w:rsid w:val="009726AC"/>
    <w:rsid w:val="00972CB8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547C"/>
    <w:rsid w:val="00986174"/>
    <w:rsid w:val="00987231"/>
    <w:rsid w:val="0098738E"/>
    <w:rsid w:val="00991496"/>
    <w:rsid w:val="0099162E"/>
    <w:rsid w:val="00991746"/>
    <w:rsid w:val="009917CB"/>
    <w:rsid w:val="009934FE"/>
    <w:rsid w:val="00995725"/>
    <w:rsid w:val="00996304"/>
    <w:rsid w:val="00997FFC"/>
    <w:rsid w:val="009A0C81"/>
    <w:rsid w:val="009A11CE"/>
    <w:rsid w:val="009A232A"/>
    <w:rsid w:val="009A264D"/>
    <w:rsid w:val="009A396A"/>
    <w:rsid w:val="009A39E6"/>
    <w:rsid w:val="009A4A80"/>
    <w:rsid w:val="009A6825"/>
    <w:rsid w:val="009B0365"/>
    <w:rsid w:val="009B059E"/>
    <w:rsid w:val="009B18BB"/>
    <w:rsid w:val="009B2CDE"/>
    <w:rsid w:val="009B2E4A"/>
    <w:rsid w:val="009B4E44"/>
    <w:rsid w:val="009B7169"/>
    <w:rsid w:val="009B7C02"/>
    <w:rsid w:val="009C0029"/>
    <w:rsid w:val="009C0B77"/>
    <w:rsid w:val="009C0DBC"/>
    <w:rsid w:val="009C0E7C"/>
    <w:rsid w:val="009C128A"/>
    <w:rsid w:val="009C1496"/>
    <w:rsid w:val="009C2D89"/>
    <w:rsid w:val="009C403B"/>
    <w:rsid w:val="009C4E15"/>
    <w:rsid w:val="009D1896"/>
    <w:rsid w:val="009D1A2F"/>
    <w:rsid w:val="009D2189"/>
    <w:rsid w:val="009D365E"/>
    <w:rsid w:val="009D43A7"/>
    <w:rsid w:val="009D4AC6"/>
    <w:rsid w:val="009D50E4"/>
    <w:rsid w:val="009D558F"/>
    <w:rsid w:val="009D56E5"/>
    <w:rsid w:val="009E1C65"/>
    <w:rsid w:val="009E1DBD"/>
    <w:rsid w:val="009E7D00"/>
    <w:rsid w:val="009F02D6"/>
    <w:rsid w:val="009F0636"/>
    <w:rsid w:val="009F06E8"/>
    <w:rsid w:val="009F2856"/>
    <w:rsid w:val="009F4EB9"/>
    <w:rsid w:val="009F6B7E"/>
    <w:rsid w:val="00A014BD"/>
    <w:rsid w:val="00A0187B"/>
    <w:rsid w:val="00A02E7C"/>
    <w:rsid w:val="00A0401F"/>
    <w:rsid w:val="00A05452"/>
    <w:rsid w:val="00A05C55"/>
    <w:rsid w:val="00A06088"/>
    <w:rsid w:val="00A072EE"/>
    <w:rsid w:val="00A07536"/>
    <w:rsid w:val="00A10C2F"/>
    <w:rsid w:val="00A12866"/>
    <w:rsid w:val="00A12886"/>
    <w:rsid w:val="00A12DE3"/>
    <w:rsid w:val="00A13797"/>
    <w:rsid w:val="00A14901"/>
    <w:rsid w:val="00A172B3"/>
    <w:rsid w:val="00A2035E"/>
    <w:rsid w:val="00A20D7A"/>
    <w:rsid w:val="00A22108"/>
    <w:rsid w:val="00A23822"/>
    <w:rsid w:val="00A23C0A"/>
    <w:rsid w:val="00A24DCC"/>
    <w:rsid w:val="00A24EEB"/>
    <w:rsid w:val="00A255FF"/>
    <w:rsid w:val="00A264C8"/>
    <w:rsid w:val="00A26F3C"/>
    <w:rsid w:val="00A26FF0"/>
    <w:rsid w:val="00A26FF7"/>
    <w:rsid w:val="00A27E0C"/>
    <w:rsid w:val="00A30718"/>
    <w:rsid w:val="00A30B06"/>
    <w:rsid w:val="00A3137E"/>
    <w:rsid w:val="00A321F1"/>
    <w:rsid w:val="00A32DD9"/>
    <w:rsid w:val="00A33544"/>
    <w:rsid w:val="00A3405C"/>
    <w:rsid w:val="00A34985"/>
    <w:rsid w:val="00A35BBA"/>
    <w:rsid w:val="00A36427"/>
    <w:rsid w:val="00A36AFF"/>
    <w:rsid w:val="00A37693"/>
    <w:rsid w:val="00A37B51"/>
    <w:rsid w:val="00A37D3B"/>
    <w:rsid w:val="00A40261"/>
    <w:rsid w:val="00A41285"/>
    <w:rsid w:val="00A42EDC"/>
    <w:rsid w:val="00A4398E"/>
    <w:rsid w:val="00A446E8"/>
    <w:rsid w:val="00A4526F"/>
    <w:rsid w:val="00A4556A"/>
    <w:rsid w:val="00A45B25"/>
    <w:rsid w:val="00A46125"/>
    <w:rsid w:val="00A46B2C"/>
    <w:rsid w:val="00A46DDD"/>
    <w:rsid w:val="00A4700E"/>
    <w:rsid w:val="00A4746C"/>
    <w:rsid w:val="00A5118C"/>
    <w:rsid w:val="00A54C8C"/>
    <w:rsid w:val="00A54F83"/>
    <w:rsid w:val="00A55206"/>
    <w:rsid w:val="00A576B7"/>
    <w:rsid w:val="00A62C2D"/>
    <w:rsid w:val="00A63976"/>
    <w:rsid w:val="00A67307"/>
    <w:rsid w:val="00A712F9"/>
    <w:rsid w:val="00A72CB7"/>
    <w:rsid w:val="00A73378"/>
    <w:rsid w:val="00A740AA"/>
    <w:rsid w:val="00A74D54"/>
    <w:rsid w:val="00A74F63"/>
    <w:rsid w:val="00A75AC5"/>
    <w:rsid w:val="00A77243"/>
    <w:rsid w:val="00A8095D"/>
    <w:rsid w:val="00A80CBB"/>
    <w:rsid w:val="00A82D36"/>
    <w:rsid w:val="00A833EB"/>
    <w:rsid w:val="00A84302"/>
    <w:rsid w:val="00A84466"/>
    <w:rsid w:val="00A84544"/>
    <w:rsid w:val="00A84A17"/>
    <w:rsid w:val="00A85860"/>
    <w:rsid w:val="00A8784C"/>
    <w:rsid w:val="00A87B8B"/>
    <w:rsid w:val="00A87C4F"/>
    <w:rsid w:val="00A912C5"/>
    <w:rsid w:val="00A91321"/>
    <w:rsid w:val="00A94D3C"/>
    <w:rsid w:val="00A95EB6"/>
    <w:rsid w:val="00A969E4"/>
    <w:rsid w:val="00AA02E9"/>
    <w:rsid w:val="00AA07E2"/>
    <w:rsid w:val="00AA0AF4"/>
    <w:rsid w:val="00AA1AA5"/>
    <w:rsid w:val="00AA24EC"/>
    <w:rsid w:val="00AA56A3"/>
    <w:rsid w:val="00AA63E3"/>
    <w:rsid w:val="00AA6CF0"/>
    <w:rsid w:val="00AA7C13"/>
    <w:rsid w:val="00AB0AB5"/>
    <w:rsid w:val="00AB0C57"/>
    <w:rsid w:val="00AB0CFB"/>
    <w:rsid w:val="00AB1329"/>
    <w:rsid w:val="00AB23AD"/>
    <w:rsid w:val="00AB35D2"/>
    <w:rsid w:val="00AB4084"/>
    <w:rsid w:val="00AB59BC"/>
    <w:rsid w:val="00AB6448"/>
    <w:rsid w:val="00AB6470"/>
    <w:rsid w:val="00AB6F04"/>
    <w:rsid w:val="00AC1B51"/>
    <w:rsid w:val="00AC2ADC"/>
    <w:rsid w:val="00AC39C7"/>
    <w:rsid w:val="00AC3A15"/>
    <w:rsid w:val="00AC3DDD"/>
    <w:rsid w:val="00AC57BC"/>
    <w:rsid w:val="00AD21EF"/>
    <w:rsid w:val="00AD394A"/>
    <w:rsid w:val="00AD4D4B"/>
    <w:rsid w:val="00AD4D51"/>
    <w:rsid w:val="00AD530C"/>
    <w:rsid w:val="00AD66BB"/>
    <w:rsid w:val="00AD754C"/>
    <w:rsid w:val="00AE2EE2"/>
    <w:rsid w:val="00AE4B27"/>
    <w:rsid w:val="00AE60BB"/>
    <w:rsid w:val="00AE6300"/>
    <w:rsid w:val="00AE6EA7"/>
    <w:rsid w:val="00AE77C8"/>
    <w:rsid w:val="00AE7B1F"/>
    <w:rsid w:val="00AF1AC7"/>
    <w:rsid w:val="00AF2293"/>
    <w:rsid w:val="00AF2CBB"/>
    <w:rsid w:val="00AF3529"/>
    <w:rsid w:val="00AF484B"/>
    <w:rsid w:val="00AF57BF"/>
    <w:rsid w:val="00AF5D92"/>
    <w:rsid w:val="00B03101"/>
    <w:rsid w:val="00B0338E"/>
    <w:rsid w:val="00B036A7"/>
    <w:rsid w:val="00B03FC4"/>
    <w:rsid w:val="00B04C35"/>
    <w:rsid w:val="00B05BCC"/>
    <w:rsid w:val="00B063DF"/>
    <w:rsid w:val="00B1011E"/>
    <w:rsid w:val="00B10934"/>
    <w:rsid w:val="00B10CCA"/>
    <w:rsid w:val="00B10CE5"/>
    <w:rsid w:val="00B10D59"/>
    <w:rsid w:val="00B1101E"/>
    <w:rsid w:val="00B12480"/>
    <w:rsid w:val="00B1257C"/>
    <w:rsid w:val="00B13BA9"/>
    <w:rsid w:val="00B14FCB"/>
    <w:rsid w:val="00B15429"/>
    <w:rsid w:val="00B16F00"/>
    <w:rsid w:val="00B1712B"/>
    <w:rsid w:val="00B1769E"/>
    <w:rsid w:val="00B17C8F"/>
    <w:rsid w:val="00B21726"/>
    <w:rsid w:val="00B231AB"/>
    <w:rsid w:val="00B24354"/>
    <w:rsid w:val="00B24D10"/>
    <w:rsid w:val="00B251DF"/>
    <w:rsid w:val="00B256DE"/>
    <w:rsid w:val="00B27759"/>
    <w:rsid w:val="00B31214"/>
    <w:rsid w:val="00B314C6"/>
    <w:rsid w:val="00B32CA7"/>
    <w:rsid w:val="00B3471F"/>
    <w:rsid w:val="00B35728"/>
    <w:rsid w:val="00B37B6A"/>
    <w:rsid w:val="00B4050A"/>
    <w:rsid w:val="00B418E9"/>
    <w:rsid w:val="00B422F5"/>
    <w:rsid w:val="00B425C0"/>
    <w:rsid w:val="00B444A2"/>
    <w:rsid w:val="00B47C46"/>
    <w:rsid w:val="00B47FF2"/>
    <w:rsid w:val="00B51966"/>
    <w:rsid w:val="00B51DAD"/>
    <w:rsid w:val="00B53D2E"/>
    <w:rsid w:val="00B55BA4"/>
    <w:rsid w:val="00B605D8"/>
    <w:rsid w:val="00B60A9E"/>
    <w:rsid w:val="00B6179F"/>
    <w:rsid w:val="00B6334B"/>
    <w:rsid w:val="00B63ACD"/>
    <w:rsid w:val="00B64FD3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5114"/>
    <w:rsid w:val="00B76823"/>
    <w:rsid w:val="00B76983"/>
    <w:rsid w:val="00B774FA"/>
    <w:rsid w:val="00B812D1"/>
    <w:rsid w:val="00B81572"/>
    <w:rsid w:val="00B81686"/>
    <w:rsid w:val="00B834A7"/>
    <w:rsid w:val="00B84C2E"/>
    <w:rsid w:val="00B861FD"/>
    <w:rsid w:val="00B9193E"/>
    <w:rsid w:val="00B9285C"/>
    <w:rsid w:val="00B92F23"/>
    <w:rsid w:val="00B95205"/>
    <w:rsid w:val="00BA0277"/>
    <w:rsid w:val="00BA03C2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0DE"/>
    <w:rsid w:val="00BC19A4"/>
    <w:rsid w:val="00BC2440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38CD"/>
    <w:rsid w:val="00BD4627"/>
    <w:rsid w:val="00BD56FE"/>
    <w:rsid w:val="00BD57BB"/>
    <w:rsid w:val="00BD5A63"/>
    <w:rsid w:val="00BD5BE2"/>
    <w:rsid w:val="00BD7858"/>
    <w:rsid w:val="00BE243C"/>
    <w:rsid w:val="00BE2929"/>
    <w:rsid w:val="00BE35FF"/>
    <w:rsid w:val="00BE46DF"/>
    <w:rsid w:val="00BE7D1C"/>
    <w:rsid w:val="00BF0050"/>
    <w:rsid w:val="00BF054D"/>
    <w:rsid w:val="00BF060A"/>
    <w:rsid w:val="00BF0E02"/>
    <w:rsid w:val="00BF1A9D"/>
    <w:rsid w:val="00BF1FB2"/>
    <w:rsid w:val="00BF562E"/>
    <w:rsid w:val="00BF6AA3"/>
    <w:rsid w:val="00C0051E"/>
    <w:rsid w:val="00C00584"/>
    <w:rsid w:val="00C00F93"/>
    <w:rsid w:val="00C010A9"/>
    <w:rsid w:val="00C019E9"/>
    <w:rsid w:val="00C02386"/>
    <w:rsid w:val="00C0273D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228"/>
    <w:rsid w:val="00C14BC8"/>
    <w:rsid w:val="00C157D0"/>
    <w:rsid w:val="00C16D3A"/>
    <w:rsid w:val="00C225B2"/>
    <w:rsid w:val="00C23AD9"/>
    <w:rsid w:val="00C24534"/>
    <w:rsid w:val="00C25621"/>
    <w:rsid w:val="00C25E5D"/>
    <w:rsid w:val="00C27622"/>
    <w:rsid w:val="00C3020A"/>
    <w:rsid w:val="00C31174"/>
    <w:rsid w:val="00C33C2A"/>
    <w:rsid w:val="00C34C58"/>
    <w:rsid w:val="00C35B58"/>
    <w:rsid w:val="00C35C0F"/>
    <w:rsid w:val="00C37917"/>
    <w:rsid w:val="00C379BE"/>
    <w:rsid w:val="00C41C73"/>
    <w:rsid w:val="00C426EA"/>
    <w:rsid w:val="00C42946"/>
    <w:rsid w:val="00C42CEB"/>
    <w:rsid w:val="00C4368F"/>
    <w:rsid w:val="00C44096"/>
    <w:rsid w:val="00C453E7"/>
    <w:rsid w:val="00C45CD8"/>
    <w:rsid w:val="00C46140"/>
    <w:rsid w:val="00C46320"/>
    <w:rsid w:val="00C463D2"/>
    <w:rsid w:val="00C51E92"/>
    <w:rsid w:val="00C5251A"/>
    <w:rsid w:val="00C53F84"/>
    <w:rsid w:val="00C5445C"/>
    <w:rsid w:val="00C5464F"/>
    <w:rsid w:val="00C5691A"/>
    <w:rsid w:val="00C57A78"/>
    <w:rsid w:val="00C57F2B"/>
    <w:rsid w:val="00C60042"/>
    <w:rsid w:val="00C60B0E"/>
    <w:rsid w:val="00C60BB3"/>
    <w:rsid w:val="00C622C7"/>
    <w:rsid w:val="00C62C56"/>
    <w:rsid w:val="00C63331"/>
    <w:rsid w:val="00C63472"/>
    <w:rsid w:val="00C644FD"/>
    <w:rsid w:val="00C64987"/>
    <w:rsid w:val="00C66BB3"/>
    <w:rsid w:val="00C708EE"/>
    <w:rsid w:val="00C70E42"/>
    <w:rsid w:val="00C70EF8"/>
    <w:rsid w:val="00C71077"/>
    <w:rsid w:val="00C718BD"/>
    <w:rsid w:val="00C71B12"/>
    <w:rsid w:val="00C71E2F"/>
    <w:rsid w:val="00C71F6F"/>
    <w:rsid w:val="00C807EB"/>
    <w:rsid w:val="00C81F73"/>
    <w:rsid w:val="00C8235A"/>
    <w:rsid w:val="00C8254D"/>
    <w:rsid w:val="00C83C7A"/>
    <w:rsid w:val="00C86A68"/>
    <w:rsid w:val="00C8724E"/>
    <w:rsid w:val="00C87B33"/>
    <w:rsid w:val="00C92607"/>
    <w:rsid w:val="00C93A20"/>
    <w:rsid w:val="00C945E7"/>
    <w:rsid w:val="00C94CFF"/>
    <w:rsid w:val="00C958FA"/>
    <w:rsid w:val="00C95DED"/>
    <w:rsid w:val="00C97F30"/>
    <w:rsid w:val="00CA0164"/>
    <w:rsid w:val="00CA12CF"/>
    <w:rsid w:val="00CA277C"/>
    <w:rsid w:val="00CA4AC5"/>
    <w:rsid w:val="00CA53F3"/>
    <w:rsid w:val="00CA59E7"/>
    <w:rsid w:val="00CA614B"/>
    <w:rsid w:val="00CA6B4C"/>
    <w:rsid w:val="00CA79F8"/>
    <w:rsid w:val="00CB3E9E"/>
    <w:rsid w:val="00CB5C0F"/>
    <w:rsid w:val="00CB7DBF"/>
    <w:rsid w:val="00CC0184"/>
    <w:rsid w:val="00CC0A3F"/>
    <w:rsid w:val="00CC1024"/>
    <w:rsid w:val="00CC1900"/>
    <w:rsid w:val="00CC2472"/>
    <w:rsid w:val="00CC24F7"/>
    <w:rsid w:val="00CC43F4"/>
    <w:rsid w:val="00CC5B54"/>
    <w:rsid w:val="00CC62B7"/>
    <w:rsid w:val="00CC690A"/>
    <w:rsid w:val="00CC73E6"/>
    <w:rsid w:val="00CD08CF"/>
    <w:rsid w:val="00CD5C17"/>
    <w:rsid w:val="00CD5E32"/>
    <w:rsid w:val="00CD70AD"/>
    <w:rsid w:val="00CE1808"/>
    <w:rsid w:val="00CE19DE"/>
    <w:rsid w:val="00CE38B2"/>
    <w:rsid w:val="00CE3E92"/>
    <w:rsid w:val="00CE51A5"/>
    <w:rsid w:val="00CE5A27"/>
    <w:rsid w:val="00CF11FF"/>
    <w:rsid w:val="00CF1237"/>
    <w:rsid w:val="00CF3AB0"/>
    <w:rsid w:val="00CF4227"/>
    <w:rsid w:val="00CF55E6"/>
    <w:rsid w:val="00CF63BD"/>
    <w:rsid w:val="00CF6D1D"/>
    <w:rsid w:val="00CF718B"/>
    <w:rsid w:val="00D01C74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15343"/>
    <w:rsid w:val="00D16E6B"/>
    <w:rsid w:val="00D17BA6"/>
    <w:rsid w:val="00D20A59"/>
    <w:rsid w:val="00D21198"/>
    <w:rsid w:val="00D21395"/>
    <w:rsid w:val="00D21AA8"/>
    <w:rsid w:val="00D22282"/>
    <w:rsid w:val="00D25401"/>
    <w:rsid w:val="00D26745"/>
    <w:rsid w:val="00D267DE"/>
    <w:rsid w:val="00D319B1"/>
    <w:rsid w:val="00D32196"/>
    <w:rsid w:val="00D33364"/>
    <w:rsid w:val="00D353E4"/>
    <w:rsid w:val="00D3709C"/>
    <w:rsid w:val="00D3744A"/>
    <w:rsid w:val="00D376EE"/>
    <w:rsid w:val="00D3782E"/>
    <w:rsid w:val="00D40040"/>
    <w:rsid w:val="00D423A9"/>
    <w:rsid w:val="00D43462"/>
    <w:rsid w:val="00D44D48"/>
    <w:rsid w:val="00D44E0A"/>
    <w:rsid w:val="00D45161"/>
    <w:rsid w:val="00D462C9"/>
    <w:rsid w:val="00D473F5"/>
    <w:rsid w:val="00D47BC6"/>
    <w:rsid w:val="00D50EE6"/>
    <w:rsid w:val="00D50F2F"/>
    <w:rsid w:val="00D52101"/>
    <w:rsid w:val="00D527CA"/>
    <w:rsid w:val="00D531A4"/>
    <w:rsid w:val="00D5338F"/>
    <w:rsid w:val="00D54C28"/>
    <w:rsid w:val="00D54D85"/>
    <w:rsid w:val="00D561D4"/>
    <w:rsid w:val="00D5669B"/>
    <w:rsid w:val="00D56C86"/>
    <w:rsid w:val="00D578D6"/>
    <w:rsid w:val="00D611AC"/>
    <w:rsid w:val="00D6121B"/>
    <w:rsid w:val="00D61752"/>
    <w:rsid w:val="00D6181A"/>
    <w:rsid w:val="00D63776"/>
    <w:rsid w:val="00D637BE"/>
    <w:rsid w:val="00D644A0"/>
    <w:rsid w:val="00D657D4"/>
    <w:rsid w:val="00D700C2"/>
    <w:rsid w:val="00D7496E"/>
    <w:rsid w:val="00D7615F"/>
    <w:rsid w:val="00D766ED"/>
    <w:rsid w:val="00D76740"/>
    <w:rsid w:val="00D8022C"/>
    <w:rsid w:val="00D80714"/>
    <w:rsid w:val="00D815F8"/>
    <w:rsid w:val="00D81C07"/>
    <w:rsid w:val="00D81C0A"/>
    <w:rsid w:val="00D82184"/>
    <w:rsid w:val="00D822EA"/>
    <w:rsid w:val="00D839C4"/>
    <w:rsid w:val="00D83A5F"/>
    <w:rsid w:val="00D83C0C"/>
    <w:rsid w:val="00D8798B"/>
    <w:rsid w:val="00D91DFA"/>
    <w:rsid w:val="00D91E1B"/>
    <w:rsid w:val="00D92E75"/>
    <w:rsid w:val="00D93E20"/>
    <w:rsid w:val="00D95648"/>
    <w:rsid w:val="00D96394"/>
    <w:rsid w:val="00D9680C"/>
    <w:rsid w:val="00D979EA"/>
    <w:rsid w:val="00DA1A7A"/>
    <w:rsid w:val="00DA27B6"/>
    <w:rsid w:val="00DA2E6F"/>
    <w:rsid w:val="00DA4F21"/>
    <w:rsid w:val="00DA5C2C"/>
    <w:rsid w:val="00DA5ED4"/>
    <w:rsid w:val="00DA6822"/>
    <w:rsid w:val="00DA7018"/>
    <w:rsid w:val="00DA7700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082"/>
    <w:rsid w:val="00DD0269"/>
    <w:rsid w:val="00DD04F9"/>
    <w:rsid w:val="00DD16FB"/>
    <w:rsid w:val="00DD18A9"/>
    <w:rsid w:val="00DD1E40"/>
    <w:rsid w:val="00DD3172"/>
    <w:rsid w:val="00DD4E5E"/>
    <w:rsid w:val="00DE1B1A"/>
    <w:rsid w:val="00DE3EE8"/>
    <w:rsid w:val="00DE456E"/>
    <w:rsid w:val="00DE4DCE"/>
    <w:rsid w:val="00DE59BA"/>
    <w:rsid w:val="00DE5FA4"/>
    <w:rsid w:val="00DE6436"/>
    <w:rsid w:val="00DE7B28"/>
    <w:rsid w:val="00DE7E6B"/>
    <w:rsid w:val="00DF1456"/>
    <w:rsid w:val="00DF1964"/>
    <w:rsid w:val="00DF476D"/>
    <w:rsid w:val="00DF4CEC"/>
    <w:rsid w:val="00DF685F"/>
    <w:rsid w:val="00DF6B9F"/>
    <w:rsid w:val="00DF720E"/>
    <w:rsid w:val="00DF7EBC"/>
    <w:rsid w:val="00E003B8"/>
    <w:rsid w:val="00E00E6E"/>
    <w:rsid w:val="00E01AAA"/>
    <w:rsid w:val="00E02D40"/>
    <w:rsid w:val="00E03434"/>
    <w:rsid w:val="00E03FC9"/>
    <w:rsid w:val="00E0690E"/>
    <w:rsid w:val="00E07C2C"/>
    <w:rsid w:val="00E109D3"/>
    <w:rsid w:val="00E122C2"/>
    <w:rsid w:val="00E13861"/>
    <w:rsid w:val="00E13C4F"/>
    <w:rsid w:val="00E14477"/>
    <w:rsid w:val="00E15C78"/>
    <w:rsid w:val="00E15F6E"/>
    <w:rsid w:val="00E16965"/>
    <w:rsid w:val="00E217A6"/>
    <w:rsid w:val="00E2198B"/>
    <w:rsid w:val="00E2236A"/>
    <w:rsid w:val="00E23236"/>
    <w:rsid w:val="00E232D1"/>
    <w:rsid w:val="00E239C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0DF1"/>
    <w:rsid w:val="00E34630"/>
    <w:rsid w:val="00E34E62"/>
    <w:rsid w:val="00E3573B"/>
    <w:rsid w:val="00E35D4F"/>
    <w:rsid w:val="00E364DF"/>
    <w:rsid w:val="00E415AE"/>
    <w:rsid w:val="00E422CD"/>
    <w:rsid w:val="00E42B2A"/>
    <w:rsid w:val="00E430EF"/>
    <w:rsid w:val="00E43A4C"/>
    <w:rsid w:val="00E43E03"/>
    <w:rsid w:val="00E46AF7"/>
    <w:rsid w:val="00E46FFF"/>
    <w:rsid w:val="00E52A1D"/>
    <w:rsid w:val="00E537B2"/>
    <w:rsid w:val="00E55F2A"/>
    <w:rsid w:val="00E579E9"/>
    <w:rsid w:val="00E606CD"/>
    <w:rsid w:val="00E61645"/>
    <w:rsid w:val="00E61A5E"/>
    <w:rsid w:val="00E62E5E"/>
    <w:rsid w:val="00E652F8"/>
    <w:rsid w:val="00E66166"/>
    <w:rsid w:val="00E6654D"/>
    <w:rsid w:val="00E66930"/>
    <w:rsid w:val="00E67F2F"/>
    <w:rsid w:val="00E704B7"/>
    <w:rsid w:val="00E718ED"/>
    <w:rsid w:val="00E727E3"/>
    <w:rsid w:val="00E72E81"/>
    <w:rsid w:val="00E73170"/>
    <w:rsid w:val="00E731E0"/>
    <w:rsid w:val="00E73B01"/>
    <w:rsid w:val="00E75B8D"/>
    <w:rsid w:val="00E75D97"/>
    <w:rsid w:val="00E760B5"/>
    <w:rsid w:val="00E76475"/>
    <w:rsid w:val="00E7694C"/>
    <w:rsid w:val="00E76ED1"/>
    <w:rsid w:val="00E77545"/>
    <w:rsid w:val="00E779A3"/>
    <w:rsid w:val="00E801EE"/>
    <w:rsid w:val="00E80B34"/>
    <w:rsid w:val="00E81094"/>
    <w:rsid w:val="00E84FE3"/>
    <w:rsid w:val="00E87953"/>
    <w:rsid w:val="00E87D46"/>
    <w:rsid w:val="00E90321"/>
    <w:rsid w:val="00E90DFF"/>
    <w:rsid w:val="00E91718"/>
    <w:rsid w:val="00E921EF"/>
    <w:rsid w:val="00E92B4C"/>
    <w:rsid w:val="00E935CE"/>
    <w:rsid w:val="00E96246"/>
    <w:rsid w:val="00E972DD"/>
    <w:rsid w:val="00E97FAD"/>
    <w:rsid w:val="00EA03DD"/>
    <w:rsid w:val="00EA090D"/>
    <w:rsid w:val="00EA1F01"/>
    <w:rsid w:val="00EA3143"/>
    <w:rsid w:val="00EA403C"/>
    <w:rsid w:val="00EA420A"/>
    <w:rsid w:val="00EA49E5"/>
    <w:rsid w:val="00EA5136"/>
    <w:rsid w:val="00EA624A"/>
    <w:rsid w:val="00EA63A2"/>
    <w:rsid w:val="00EA6EBC"/>
    <w:rsid w:val="00EA79B4"/>
    <w:rsid w:val="00EB2FA2"/>
    <w:rsid w:val="00EB36DA"/>
    <w:rsid w:val="00EB6BB0"/>
    <w:rsid w:val="00EB72FE"/>
    <w:rsid w:val="00EC03D5"/>
    <w:rsid w:val="00EC050F"/>
    <w:rsid w:val="00EC15C9"/>
    <w:rsid w:val="00EC2511"/>
    <w:rsid w:val="00EC2FC8"/>
    <w:rsid w:val="00EC5720"/>
    <w:rsid w:val="00EC6FAA"/>
    <w:rsid w:val="00EC72EF"/>
    <w:rsid w:val="00ED067D"/>
    <w:rsid w:val="00ED181F"/>
    <w:rsid w:val="00ED2053"/>
    <w:rsid w:val="00ED24AE"/>
    <w:rsid w:val="00ED60D4"/>
    <w:rsid w:val="00ED6D0D"/>
    <w:rsid w:val="00ED7B8D"/>
    <w:rsid w:val="00ED7DB2"/>
    <w:rsid w:val="00ED7DE3"/>
    <w:rsid w:val="00ED7ED5"/>
    <w:rsid w:val="00EE0C35"/>
    <w:rsid w:val="00EE0D0E"/>
    <w:rsid w:val="00EE14E7"/>
    <w:rsid w:val="00EE284E"/>
    <w:rsid w:val="00EE41DE"/>
    <w:rsid w:val="00EE5991"/>
    <w:rsid w:val="00EE60CF"/>
    <w:rsid w:val="00EE6621"/>
    <w:rsid w:val="00EE73A0"/>
    <w:rsid w:val="00EE7AFA"/>
    <w:rsid w:val="00EF1106"/>
    <w:rsid w:val="00EF27A9"/>
    <w:rsid w:val="00EF4557"/>
    <w:rsid w:val="00EF52A0"/>
    <w:rsid w:val="00EF532F"/>
    <w:rsid w:val="00EF6C21"/>
    <w:rsid w:val="00EF7057"/>
    <w:rsid w:val="00F00624"/>
    <w:rsid w:val="00F0066C"/>
    <w:rsid w:val="00F006FF"/>
    <w:rsid w:val="00F00A6B"/>
    <w:rsid w:val="00F01094"/>
    <w:rsid w:val="00F022B2"/>
    <w:rsid w:val="00F02313"/>
    <w:rsid w:val="00F03DFD"/>
    <w:rsid w:val="00F03EBF"/>
    <w:rsid w:val="00F04AAA"/>
    <w:rsid w:val="00F05661"/>
    <w:rsid w:val="00F05781"/>
    <w:rsid w:val="00F06A55"/>
    <w:rsid w:val="00F1017C"/>
    <w:rsid w:val="00F1098A"/>
    <w:rsid w:val="00F12925"/>
    <w:rsid w:val="00F12EB3"/>
    <w:rsid w:val="00F131CC"/>
    <w:rsid w:val="00F13C14"/>
    <w:rsid w:val="00F13C9B"/>
    <w:rsid w:val="00F1587C"/>
    <w:rsid w:val="00F163B1"/>
    <w:rsid w:val="00F163E0"/>
    <w:rsid w:val="00F16E26"/>
    <w:rsid w:val="00F16F70"/>
    <w:rsid w:val="00F2115D"/>
    <w:rsid w:val="00F21AD6"/>
    <w:rsid w:val="00F2349D"/>
    <w:rsid w:val="00F302F2"/>
    <w:rsid w:val="00F3062F"/>
    <w:rsid w:val="00F31E3D"/>
    <w:rsid w:val="00F32384"/>
    <w:rsid w:val="00F33240"/>
    <w:rsid w:val="00F33743"/>
    <w:rsid w:val="00F33FD1"/>
    <w:rsid w:val="00F349FC"/>
    <w:rsid w:val="00F3709E"/>
    <w:rsid w:val="00F42090"/>
    <w:rsid w:val="00F437ED"/>
    <w:rsid w:val="00F43BC8"/>
    <w:rsid w:val="00F45029"/>
    <w:rsid w:val="00F47C8D"/>
    <w:rsid w:val="00F502DD"/>
    <w:rsid w:val="00F50463"/>
    <w:rsid w:val="00F5304A"/>
    <w:rsid w:val="00F54C1B"/>
    <w:rsid w:val="00F55526"/>
    <w:rsid w:val="00F56055"/>
    <w:rsid w:val="00F56B51"/>
    <w:rsid w:val="00F57625"/>
    <w:rsid w:val="00F60F92"/>
    <w:rsid w:val="00F62D7B"/>
    <w:rsid w:val="00F62E8B"/>
    <w:rsid w:val="00F644F5"/>
    <w:rsid w:val="00F6613D"/>
    <w:rsid w:val="00F66C29"/>
    <w:rsid w:val="00F66DE0"/>
    <w:rsid w:val="00F66FA2"/>
    <w:rsid w:val="00F66FC8"/>
    <w:rsid w:val="00F67E14"/>
    <w:rsid w:val="00F70505"/>
    <w:rsid w:val="00F70FCA"/>
    <w:rsid w:val="00F71C4A"/>
    <w:rsid w:val="00F71F55"/>
    <w:rsid w:val="00F7405B"/>
    <w:rsid w:val="00F743D4"/>
    <w:rsid w:val="00F74FB7"/>
    <w:rsid w:val="00F80249"/>
    <w:rsid w:val="00F804A3"/>
    <w:rsid w:val="00F81715"/>
    <w:rsid w:val="00F82BC3"/>
    <w:rsid w:val="00F84532"/>
    <w:rsid w:val="00F854F4"/>
    <w:rsid w:val="00F86698"/>
    <w:rsid w:val="00F86700"/>
    <w:rsid w:val="00F87443"/>
    <w:rsid w:val="00F90A7F"/>
    <w:rsid w:val="00F90ED7"/>
    <w:rsid w:val="00F91E23"/>
    <w:rsid w:val="00F92460"/>
    <w:rsid w:val="00F929C1"/>
    <w:rsid w:val="00F94181"/>
    <w:rsid w:val="00F94EE0"/>
    <w:rsid w:val="00F95A38"/>
    <w:rsid w:val="00F95F6B"/>
    <w:rsid w:val="00F97607"/>
    <w:rsid w:val="00F97CFF"/>
    <w:rsid w:val="00FA17F2"/>
    <w:rsid w:val="00FA1EB3"/>
    <w:rsid w:val="00FA303F"/>
    <w:rsid w:val="00FA316D"/>
    <w:rsid w:val="00FA3F74"/>
    <w:rsid w:val="00FA4B7B"/>
    <w:rsid w:val="00FA5173"/>
    <w:rsid w:val="00FA6AA0"/>
    <w:rsid w:val="00FA7449"/>
    <w:rsid w:val="00FB0346"/>
    <w:rsid w:val="00FB07EF"/>
    <w:rsid w:val="00FB26C9"/>
    <w:rsid w:val="00FB4975"/>
    <w:rsid w:val="00FB4C49"/>
    <w:rsid w:val="00FB6911"/>
    <w:rsid w:val="00FB790A"/>
    <w:rsid w:val="00FC0049"/>
    <w:rsid w:val="00FC00EA"/>
    <w:rsid w:val="00FC0275"/>
    <w:rsid w:val="00FC088C"/>
    <w:rsid w:val="00FC34F7"/>
    <w:rsid w:val="00FC3891"/>
    <w:rsid w:val="00FC69B2"/>
    <w:rsid w:val="00FC78C2"/>
    <w:rsid w:val="00FD14AF"/>
    <w:rsid w:val="00FD2459"/>
    <w:rsid w:val="00FD4B24"/>
    <w:rsid w:val="00FD5D67"/>
    <w:rsid w:val="00FD6590"/>
    <w:rsid w:val="00FD6AF0"/>
    <w:rsid w:val="00FD7C1A"/>
    <w:rsid w:val="00FE25ED"/>
    <w:rsid w:val="00FE262D"/>
    <w:rsid w:val="00FE3343"/>
    <w:rsid w:val="00FE58F4"/>
    <w:rsid w:val="00FE6642"/>
    <w:rsid w:val="00FF0871"/>
    <w:rsid w:val="00FF0F95"/>
    <w:rsid w:val="00FF1528"/>
    <w:rsid w:val="00FF3118"/>
    <w:rsid w:val="00FF3598"/>
    <w:rsid w:val="00FF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21BE85D-E8A4-45F3-8261-73782172B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17BB"/>
    <w:pPr>
      <w:spacing w:after="240"/>
      <w:jc w:val="both"/>
    </w:pPr>
    <w:rPr>
      <w:sz w:val="24"/>
      <w:lang w:val="fr-FR" w:eastAsia="en-US"/>
    </w:rPr>
  </w:style>
  <w:style w:type="paragraph" w:styleId="Nagwek1">
    <w:name w:val="heading 1"/>
    <w:basedOn w:val="Norma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link w:val="Nagwek3Znak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qFormat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qFormat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qFormat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qFormat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qFormat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ind w:left="482"/>
    </w:pPr>
  </w:style>
  <w:style w:type="paragraph" w:customStyle="1" w:styleId="Text2">
    <w:name w:val="Text 2"/>
    <w:basedOn w:val="Normalny"/>
    <w:pPr>
      <w:tabs>
        <w:tab w:val="left" w:pos="2302"/>
      </w:tabs>
      <w:ind w:left="1202"/>
    </w:pPr>
  </w:style>
  <w:style w:type="paragraph" w:customStyle="1" w:styleId="Text3">
    <w:name w:val="Text 3"/>
    <w:basedOn w:val="Normalny"/>
    <w:pPr>
      <w:tabs>
        <w:tab w:val="left" w:pos="2302"/>
      </w:tabs>
      <w:ind w:left="1202"/>
    </w:pPr>
  </w:style>
  <w:style w:type="paragraph" w:customStyle="1" w:styleId="Text4">
    <w:name w:val="Text 4"/>
    <w:basedOn w:val="Normalny"/>
    <w:pPr>
      <w:tabs>
        <w:tab w:val="left" w:pos="2302"/>
      </w:tabs>
      <w:ind w:left="1202"/>
    </w:pPr>
  </w:style>
  <w:style w:type="paragraph" w:customStyle="1" w:styleId="Address">
    <w:name w:val="Address"/>
    <w:basedOn w:val="Normalny"/>
    <w:pPr>
      <w:spacing w:after="0"/>
      <w:jc w:val="left"/>
    </w:pPr>
  </w:style>
  <w:style w:type="paragraph" w:customStyle="1" w:styleId="AddressTL">
    <w:name w:val="AddressTL"/>
    <w:basedOn w:val="Normalny"/>
    <w:next w:val="Normalny"/>
    <w:pPr>
      <w:spacing w:after="720"/>
      <w:jc w:val="left"/>
    </w:pPr>
  </w:style>
  <w:style w:type="paragraph" w:customStyle="1" w:styleId="AddressTR">
    <w:name w:val="AddressTR"/>
    <w:basedOn w:val="Normalny"/>
    <w:next w:val="Normalny"/>
    <w:pPr>
      <w:spacing w:after="720"/>
      <w:ind w:left="5103"/>
      <w:jc w:val="left"/>
    </w:pPr>
  </w:style>
  <w:style w:type="paragraph" w:styleId="Tekstblokowy">
    <w:name w:val="Block Text"/>
    <w:basedOn w:val="Normalny"/>
    <w:pPr>
      <w:spacing w:after="120"/>
      <w:ind w:left="1440" w:right="1440"/>
    </w:p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pPr>
      <w:ind w:firstLine="21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zwciciem2">
    <w:name w:val="Body Text First Indent 2"/>
    <w:basedOn w:val="Tekstpodstawowywcity"/>
    <w:pPr>
      <w:ind w:firstLine="210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qFormat/>
    <w:pPr>
      <w:spacing w:before="120" w:after="120"/>
    </w:pPr>
    <w:rPr>
      <w:b/>
    </w:rPr>
  </w:style>
  <w:style w:type="paragraph" w:customStyle="1" w:styleId="ChapterTitle">
    <w:name w:val="ChapterTitle"/>
    <w:basedOn w:val="Norma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480"/>
      <w:jc w:val="center"/>
    </w:pPr>
    <w:rPr>
      <w:b/>
      <w:smallCaps/>
      <w:sz w:val="28"/>
    </w:rPr>
  </w:style>
  <w:style w:type="paragraph" w:styleId="Zwrotpoegnalny">
    <w:name w:val="Closing"/>
    <w:basedOn w:val="Normalny"/>
    <w:pPr>
      <w:ind w:left="4252"/>
    </w:pPr>
  </w:style>
  <w:style w:type="paragraph" w:styleId="Tekstkomentarza">
    <w:name w:val="annotation text"/>
    <w:basedOn w:val="Normalny"/>
    <w:link w:val="TekstkomentarzaZnak"/>
    <w:rPr>
      <w:sz w:val="20"/>
    </w:rPr>
  </w:style>
  <w:style w:type="paragraph" w:styleId="Data">
    <w:name w:val="Date"/>
    <w:basedOn w:val="Norma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pPr>
      <w:ind w:left="5103"/>
      <w:jc w:val="left"/>
    </w:pPr>
    <w:rPr>
      <w:sz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przypisukocowego">
    <w:name w:val="endnote text"/>
    <w:basedOn w:val="Normalny"/>
    <w:semiHidden/>
    <w:rPr>
      <w:sz w:val="20"/>
    </w:rPr>
  </w:style>
  <w:style w:type="paragraph" w:styleId="Adresnakopercie">
    <w:name w:val="envelope address"/>
    <w:basedOn w:val="Normalny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pPr>
      <w:spacing w:after="0"/>
    </w:pPr>
    <w:rPr>
      <w:sz w:val="20"/>
    </w:rPr>
  </w:style>
  <w:style w:type="paragraph" w:styleId="Stopka">
    <w:name w:val="footer"/>
    <w:basedOn w:val="Normalny"/>
    <w:link w:val="StopkaZnak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przypisudolnego">
    <w:name w:val="footnote text"/>
    <w:basedOn w:val="Normalny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ny"/>
    <w:next w:val="Normalny"/>
    <w:autoRedefine/>
    <w:semiHidden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pPr>
      <w:ind w:left="2160" w:hanging="240"/>
    </w:pPr>
  </w:style>
  <w:style w:type="paragraph" w:styleId="Nagwekindeksu">
    <w:name w:val="index heading"/>
    <w:basedOn w:val="Normalny"/>
    <w:next w:val="Indeks1"/>
    <w:semiHidden/>
    <w:rPr>
      <w:rFonts w:ascii="Arial" w:hAnsi="Arial"/>
      <w:b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4">
    <w:name w:val="List 4"/>
    <w:basedOn w:val="Normalny"/>
    <w:pPr>
      <w:ind w:left="1132" w:hanging="283"/>
    </w:pPr>
  </w:style>
  <w:style w:type="paragraph" w:styleId="Lista5">
    <w:name w:val="List 5"/>
    <w:basedOn w:val="Normalny"/>
    <w:pPr>
      <w:ind w:left="1415" w:hanging="283"/>
    </w:pPr>
  </w:style>
  <w:style w:type="paragraph" w:styleId="Listapunktowana">
    <w:name w:val="List Bullet"/>
    <w:basedOn w:val="Normalny"/>
    <w:pPr>
      <w:numPr>
        <w:numId w:val="4"/>
      </w:numPr>
    </w:pPr>
  </w:style>
  <w:style w:type="paragraph" w:styleId="Listapunktowana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punktowana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punktowana5">
    <w:name w:val="List Bullet 5"/>
    <w:basedOn w:val="Normalny"/>
    <w:autoRedefine/>
    <w:pPr>
      <w:numPr>
        <w:numId w:val="1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Lista-kontynuacja4">
    <w:name w:val="List Continue 4"/>
    <w:basedOn w:val="Normalny"/>
    <w:pPr>
      <w:spacing w:after="120"/>
      <w:ind w:left="1132"/>
    </w:pPr>
  </w:style>
  <w:style w:type="paragraph" w:styleId="Lista-kontynuacja5">
    <w:name w:val="List Continue 5"/>
    <w:basedOn w:val="Normalny"/>
    <w:pPr>
      <w:spacing w:after="120"/>
      <w:ind w:left="1415"/>
    </w:pPr>
  </w:style>
  <w:style w:type="paragraph" w:styleId="Listanumerowana">
    <w:name w:val="List Number"/>
    <w:basedOn w:val="Normalny"/>
    <w:pPr>
      <w:numPr>
        <w:numId w:val="14"/>
      </w:numPr>
    </w:pPr>
  </w:style>
  <w:style w:type="paragraph" w:styleId="Listanumerowan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owan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owana5">
    <w:name w:val="List Number 5"/>
    <w:basedOn w:val="Normalny"/>
    <w:pPr>
      <w:numPr>
        <w:numId w:val="2"/>
      </w:numPr>
    </w:p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Nagwekwiadomoci">
    <w:name w:val="Message Header"/>
    <w:basedOn w:val="Norma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link w:val="WcicienormalneZnak"/>
    <w:pPr>
      <w:ind w:left="720"/>
    </w:pPr>
    <w:rPr>
      <w:lang w:eastAsia="x-none"/>
    </w:rPr>
  </w:style>
  <w:style w:type="paragraph" w:styleId="Nagweknotatki">
    <w:name w:val="Note Heading"/>
    <w:basedOn w:val="Normalny"/>
    <w:next w:val="Normalny"/>
  </w:style>
  <w:style w:type="paragraph" w:customStyle="1" w:styleId="NoteHead">
    <w:name w:val="NoteHead"/>
    <w:basedOn w:val="Norma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pPr>
      <w:keepNext w:val="0"/>
      <w:outlineLvl w:val="9"/>
    </w:pPr>
  </w:style>
  <w:style w:type="paragraph" w:customStyle="1" w:styleId="PartTitle">
    <w:name w:val="PartTitle"/>
    <w:basedOn w:val="Norma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Zwykytekst">
    <w:name w:val="Plain Text"/>
    <w:basedOn w:val="Normalny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</w:style>
  <w:style w:type="paragraph" w:styleId="Podpis">
    <w:name w:val="Signature"/>
    <w:basedOn w:val="Norma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ytu">
    <w:name w:val="Subtitle"/>
    <w:basedOn w:val="Normalny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ny"/>
    <w:pPr>
      <w:jc w:val="center"/>
    </w:pPr>
    <w:rPr>
      <w:b/>
      <w:sz w:val="32"/>
    </w:rPr>
  </w:style>
  <w:style w:type="paragraph" w:styleId="Wykazrde">
    <w:name w:val="table of authorities"/>
    <w:basedOn w:val="Normalny"/>
    <w:next w:val="Normalny"/>
    <w:semiHidden/>
    <w:pPr>
      <w:ind w:left="240" w:hanging="240"/>
    </w:pPr>
  </w:style>
  <w:style w:type="paragraph" w:styleId="Spisilustracji">
    <w:name w:val="table of figures"/>
    <w:basedOn w:val="Normalny"/>
    <w:next w:val="Normalny"/>
    <w:semiHidden/>
    <w:pPr>
      <w:ind w:left="480" w:hanging="480"/>
    </w:pPr>
  </w:style>
  <w:style w:type="paragraph" w:styleId="Tytu">
    <w:name w:val="Title"/>
    <w:basedOn w:val="Normalny"/>
    <w:next w:val="SubTitle1"/>
    <w:qFormat/>
    <w:pPr>
      <w:spacing w:after="480"/>
      <w:jc w:val="center"/>
    </w:pPr>
    <w:rPr>
      <w:b/>
      <w:kern w:val="28"/>
      <w:sz w:val="48"/>
    </w:rPr>
  </w:style>
  <w:style w:type="paragraph" w:styleId="Nagwekwykazurde">
    <w:name w:val="toa heading"/>
    <w:basedOn w:val="Normalny"/>
    <w:next w:val="Normalny"/>
    <w:semiHidden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pPr>
      <w:ind w:left="1200"/>
    </w:pPr>
  </w:style>
  <w:style w:type="paragraph" w:styleId="Spistreci7">
    <w:name w:val="toc 7"/>
    <w:basedOn w:val="Normalny"/>
    <w:next w:val="Normalny"/>
    <w:autoRedefine/>
    <w:semiHidden/>
    <w:pPr>
      <w:ind w:left="1440"/>
    </w:pPr>
  </w:style>
  <w:style w:type="paragraph" w:styleId="Spistreci8">
    <w:name w:val="toc 8"/>
    <w:basedOn w:val="Normalny"/>
    <w:next w:val="Normalny"/>
    <w:autoRedefine/>
    <w:semiHidden/>
    <w:pPr>
      <w:ind w:left="1680"/>
    </w:pPr>
  </w:style>
  <w:style w:type="paragraph" w:styleId="Spistreci9">
    <w:name w:val="toc 9"/>
    <w:basedOn w:val="Normalny"/>
    <w:next w:val="Normalny"/>
    <w:autoRedefine/>
    <w:semiHidden/>
    <w:pPr>
      <w:ind w:left="1920"/>
    </w:pPr>
  </w:style>
  <w:style w:type="paragraph" w:customStyle="1" w:styleId="YReferences">
    <w:name w:val="YReferences"/>
    <w:basedOn w:val="Normalny"/>
    <w:next w:val="Norma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gwekspisutreci">
    <w:name w:val="TOC Heading"/>
    <w:basedOn w:val="Normalny"/>
    <w:next w:val="Normalny"/>
    <w:qFormat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Normalny"/>
    <w:pPr>
      <w:spacing w:after="480"/>
      <w:ind w:left="567" w:hanging="567"/>
      <w:jc w:val="left"/>
    </w:pPr>
  </w:style>
  <w:style w:type="paragraph" w:customStyle="1" w:styleId="ZCom">
    <w:name w:val="Z_Com"/>
    <w:basedOn w:val="Norma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cze">
    <w:name w:val="Hyperlink"/>
    <w:rsid w:val="006914AD"/>
    <w:rPr>
      <w:color w:val="0000FF"/>
      <w:u w:val="single"/>
    </w:rPr>
  </w:style>
  <w:style w:type="character" w:styleId="Odwoanieprzypisudolnego">
    <w:name w:val="footnote reference"/>
    <w:rsid w:val="00CD08CF"/>
    <w:rPr>
      <w:vertAlign w:val="superscript"/>
    </w:rPr>
  </w:style>
  <w:style w:type="table" w:styleId="redniasiatka3akcent2">
    <w:name w:val="Medium Grid 3 Accent 2"/>
    <w:basedOn w:val="Standardowy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Stopk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topk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topkaZnak">
    <w:name w:val="Stopka Znak"/>
    <w:link w:val="Stopk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StopkaZnak"/>
    <w:link w:val="Footerapproval"/>
    <w:rsid w:val="00EE60CF"/>
    <w:rPr>
      <w:rFonts w:ascii="Arial" w:hAnsi="Arial"/>
      <w:sz w:val="16"/>
      <w:lang w:val="fr-FR"/>
    </w:rPr>
  </w:style>
  <w:style w:type="paragraph" w:customStyle="1" w:styleId="Numerstrony1">
    <w:name w:val="Numer strony1"/>
    <w:basedOn w:val="Stopk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NagwekZnak">
    <w:name w:val="Nagłówek Znak"/>
    <w:link w:val="Nagwek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Numerstrony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Wcicienormaln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WcicienormalneZnak">
    <w:name w:val="Wcięcie normalne Znak"/>
    <w:link w:val="Wcicienormalne"/>
    <w:rsid w:val="007A4813"/>
    <w:rPr>
      <w:sz w:val="24"/>
      <w:lang w:val="fr-FR"/>
    </w:rPr>
  </w:style>
  <w:style w:type="character" w:customStyle="1" w:styleId="Bulletpoint1Char">
    <w:name w:val="Bullet point1 Char"/>
    <w:basedOn w:val="Wcicienormalne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Wcicienormaln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-Siatka">
    <w:name w:val="Table Grid"/>
    <w:basedOn w:val="Standardowy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rdowy"/>
    <w:rsid w:val="00EF7057"/>
    <w:tblPr/>
  </w:style>
  <w:style w:type="table" w:styleId="Tabela-Elegancki">
    <w:name w:val="Table Elegant"/>
    <w:basedOn w:val="Standardowy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unhideWhenUsed/>
    <w:rsid w:val="00F0066C"/>
    <w:rPr>
      <w:sz w:val="16"/>
      <w:szCs w:val="16"/>
    </w:rPr>
  </w:style>
  <w:style w:type="character" w:customStyle="1" w:styleId="TekstkomentarzaZnak">
    <w:name w:val="Tekst komentarza Znak"/>
    <w:link w:val="Tekstkomentarz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  <w:rPr>
      <w:lang w:val="en-GB" w:eastAsia="en-GB"/>
    </w:r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  <w:rPr>
      <w:lang w:val="en-GB" w:eastAsia="en-GB"/>
    </w:rPr>
  </w:style>
  <w:style w:type="paragraph" w:customStyle="1" w:styleId="List0">
    <w:name w:val="List 0"/>
    <w:basedOn w:val="Norma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">
    <w:name w:val="Absatz-Standardschriftart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ny"/>
    <w:next w:val="Tekstpodstawowy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val="en-GB" w:eastAsia="ar-SA"/>
    </w:rPr>
  </w:style>
  <w:style w:type="paragraph" w:customStyle="1" w:styleId="CommentText1">
    <w:name w:val="Comment Text1"/>
    <w:basedOn w:val="Norma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kapitzlist">
    <w:name w:val="List Paragraph"/>
    <w:basedOn w:val="Norma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TematkomentarzaZnak">
    <w:name w:val="Temat komentarza Znak"/>
    <w:link w:val="Tematkomentarza"/>
    <w:uiPriority w:val="99"/>
    <w:rsid w:val="00BA290F"/>
    <w:rPr>
      <w:b/>
      <w:bCs/>
      <w:lang w:val="x-none" w:eastAsia="ar-SA"/>
    </w:rPr>
  </w:style>
  <w:style w:type="paragraph" w:styleId="Poprawka">
    <w:name w:val="Revision"/>
    <w:hidden/>
    <w:uiPriority w:val="99"/>
    <w:semiHidden/>
    <w:rsid w:val="00BA290F"/>
    <w:rPr>
      <w:sz w:val="24"/>
      <w:szCs w:val="24"/>
      <w:lang w:val="en-GB" w:eastAsia="ar-SA"/>
    </w:rPr>
  </w:style>
  <w:style w:type="character" w:styleId="UyteHipercz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gwek3Znak">
    <w:name w:val="Nagłówek 3 Znak"/>
    <w:link w:val="Nagwek3"/>
    <w:rsid w:val="005D5129"/>
    <w:rPr>
      <w:i/>
      <w:sz w:val="24"/>
      <w:lang w:val="fr-FR" w:eastAsia="en-US"/>
    </w:rPr>
  </w:style>
  <w:style w:type="character" w:styleId="Odwoanieprzypisukocowego">
    <w:name w:val="endnote reference"/>
    <w:rsid w:val="00693A7C"/>
    <w:rPr>
      <w:vertAlign w:val="superscript"/>
    </w:rPr>
  </w:style>
  <w:style w:type="table" w:styleId="Tabela-Klasyczny1">
    <w:name w:val="Table Classic 1"/>
    <w:basedOn w:val="Standardowy"/>
    <w:rsid w:val="00ED6D0D"/>
    <w:pPr>
      <w:spacing w:after="2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otedefin1">
    <w:name w:val="Note de fin1"/>
    <w:rsid w:val="00E75B8D"/>
    <w:pPr>
      <w:pBdr>
        <w:top w:val="nil"/>
        <w:left w:val="nil"/>
        <w:bottom w:val="nil"/>
        <w:right w:val="nil"/>
        <w:between w:val="nil"/>
        <w:bar w:val="nil"/>
      </w:pBdr>
      <w:spacing w:after="240"/>
      <w:jc w:val="both"/>
    </w:pPr>
    <w:rPr>
      <w:rFonts w:eastAsia="Arial Unicode MS" w:hAnsi="Arial Unicode MS" w:cs="Arial Unicode MS"/>
      <w:color w:val="000000"/>
      <w:u w:color="000000"/>
      <w:bdr w:val="nil"/>
      <w:lang w:val="fr-FR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1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1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5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20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650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029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89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158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893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262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2625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855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3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9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79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24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4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82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30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482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466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76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22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9095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E03C2-3D33-4F8A-AD08-A10D13CED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</TotalTime>
  <Pages>2</Pages>
  <Words>453</Words>
  <Characters>2720</Characters>
  <Application>Microsoft Office Word</Application>
  <DocSecurity>0</DocSecurity>
  <PresentationFormat>Microsoft Word 11.0</PresentationFormat>
  <Lines>22</Lines>
  <Paragraphs>6</Paragraphs>
  <ScaleCrop>false</ScaleCrop>
  <HeadingPairs>
    <vt:vector size="10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Nosaukums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3167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sainton;Johannes.Gehringer@ec.europa.eu</dc:creator>
  <cp:keywords>EL4</cp:keywords>
  <cp:lastModifiedBy>Joanna Matowicka</cp:lastModifiedBy>
  <cp:revision>2</cp:revision>
  <cp:lastPrinted>2014-04-24T16:31:00Z</cp:lastPrinted>
  <dcterms:created xsi:type="dcterms:W3CDTF">2021-02-09T11:48:00Z</dcterms:created>
  <dcterms:modified xsi:type="dcterms:W3CDTF">2021-02-09T11:48:00Z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34000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</Properties>
</file>